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26" w:rsidRDefault="00B14F26" w:rsidP="00C43686">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6.25pt;height:26.25pt;visibility:visible">
            <v:imagedata r:id="rId7" o:title=""/>
          </v:shape>
        </w:pict>
      </w:r>
    </w:p>
    <w:p w:rsidR="00B14F26" w:rsidRPr="007468EC" w:rsidRDefault="00B14F26" w:rsidP="00C43686">
      <w:pPr>
        <w:pStyle w:val="Nessunaspaziatura1"/>
        <w:jc w:val="center"/>
        <w:rPr>
          <w:rFonts w:ascii="Verdana" w:hAnsi="Verdana"/>
          <w:b/>
          <w:sz w:val="16"/>
          <w:szCs w:val="16"/>
        </w:rPr>
      </w:pPr>
      <w:r w:rsidRPr="007468EC">
        <w:rPr>
          <w:rFonts w:ascii="Verdana" w:hAnsi="Verdana"/>
          <w:b/>
          <w:sz w:val="16"/>
          <w:szCs w:val="16"/>
        </w:rPr>
        <w:t>Ministero dell’Istruzione, dell’Università e della Ricerca</w:t>
      </w:r>
    </w:p>
    <w:p w:rsidR="00B14F26" w:rsidRPr="00C43686" w:rsidRDefault="00B14F26" w:rsidP="00C43686">
      <w:pPr>
        <w:pStyle w:val="NoSpacing"/>
        <w:jc w:val="center"/>
        <w:rPr>
          <w:rFonts w:ascii="Verdana" w:hAnsi="Verdana" w:cs="Arial"/>
          <w:b/>
          <w:sz w:val="20"/>
          <w:szCs w:val="20"/>
        </w:rPr>
      </w:pPr>
      <w:r w:rsidRPr="007468EC">
        <w:rPr>
          <w:rFonts w:ascii="Verdana" w:hAnsi="Verdana" w:cs="Arial"/>
          <w:b/>
          <w:sz w:val="16"/>
          <w:szCs w:val="16"/>
        </w:rPr>
        <w:t>I.I.S.S. GIUSEPPE GREGGIATI</w:t>
      </w:r>
    </w:p>
    <w:p w:rsidR="00B14F26" w:rsidRPr="00C43686" w:rsidRDefault="00B14F26" w:rsidP="00C43686">
      <w:pPr>
        <w:pStyle w:val="NoSpacing"/>
        <w:jc w:val="center"/>
        <w:rPr>
          <w:rFonts w:ascii="Verdana" w:hAnsi="Verdana" w:cs="Arial"/>
          <w:sz w:val="16"/>
          <w:szCs w:val="16"/>
        </w:rPr>
      </w:pPr>
      <w:r w:rsidRPr="00C43686">
        <w:rPr>
          <w:rFonts w:ascii="Verdana" w:hAnsi="Verdana" w:cs="Arial"/>
          <w:sz w:val="16"/>
          <w:szCs w:val="16"/>
        </w:rPr>
        <w:t>Via Roma, n.1  46035 Ostiglia (Mantova)</w:t>
      </w:r>
    </w:p>
    <w:p w:rsidR="00B14F26" w:rsidRPr="00C43686" w:rsidRDefault="00B14F26" w:rsidP="00C43686">
      <w:pPr>
        <w:pStyle w:val="NoSpacing"/>
        <w:jc w:val="center"/>
        <w:rPr>
          <w:rFonts w:ascii="Verdana" w:hAnsi="Verdana" w:cs="Arial"/>
          <w:sz w:val="16"/>
          <w:szCs w:val="16"/>
        </w:rPr>
      </w:pPr>
      <w:r w:rsidRPr="00C43686">
        <w:rPr>
          <w:rFonts w:ascii="Verdana" w:hAnsi="Verdana" w:cs="Arial"/>
          <w:sz w:val="16"/>
          <w:szCs w:val="16"/>
        </w:rPr>
        <w:t>Tel. 0386/802360 -802301</w:t>
      </w:r>
    </w:p>
    <w:p w:rsidR="00B14F26" w:rsidRPr="00C43686" w:rsidRDefault="00B14F26" w:rsidP="00C43686">
      <w:pPr>
        <w:pStyle w:val="NoSpacing"/>
        <w:jc w:val="center"/>
        <w:rPr>
          <w:rFonts w:ascii="Verdana" w:hAnsi="Verdana" w:cs="Arial"/>
          <w:sz w:val="16"/>
          <w:szCs w:val="16"/>
        </w:rPr>
      </w:pPr>
      <w:r w:rsidRPr="00C43686">
        <w:rPr>
          <w:rFonts w:ascii="Verdana" w:hAnsi="Verdana" w:cs="Arial"/>
          <w:sz w:val="16"/>
          <w:szCs w:val="16"/>
        </w:rPr>
        <w:t xml:space="preserve">email: </w:t>
      </w:r>
      <w:hyperlink r:id="rId8" w:history="1">
        <w:r w:rsidRPr="00C43686">
          <w:rPr>
            <w:rStyle w:val="Hyperlink"/>
            <w:rFonts w:ascii="Verdana" w:hAnsi="Verdana" w:cs="Arial"/>
            <w:sz w:val="16"/>
            <w:szCs w:val="16"/>
          </w:rPr>
          <w:t>mnis006003@istruzione.it</w:t>
        </w:r>
      </w:hyperlink>
    </w:p>
    <w:p w:rsidR="00B14F26" w:rsidRPr="00C43686" w:rsidRDefault="00B14F26" w:rsidP="00C43686">
      <w:pPr>
        <w:pStyle w:val="NoSpacing"/>
        <w:jc w:val="center"/>
        <w:rPr>
          <w:rFonts w:ascii="Verdana" w:hAnsi="Verdana" w:cs="Arial"/>
          <w:sz w:val="16"/>
          <w:szCs w:val="16"/>
        </w:rPr>
      </w:pPr>
      <w:r w:rsidRPr="00C43686">
        <w:rPr>
          <w:rFonts w:ascii="Verdana" w:hAnsi="Verdana" w:cs="Arial"/>
          <w:sz w:val="16"/>
          <w:szCs w:val="16"/>
        </w:rPr>
        <w:t xml:space="preserve">pec: </w:t>
      </w:r>
      <w:hyperlink r:id="rId9" w:history="1">
        <w:r w:rsidRPr="00C43686">
          <w:rPr>
            <w:rStyle w:val="Hyperlink"/>
            <w:rFonts w:ascii="Verdana" w:hAnsi="Verdana" w:cs="Arial"/>
            <w:sz w:val="16"/>
            <w:szCs w:val="16"/>
          </w:rPr>
          <w:t>mnis006003@pec.istruzione.it</w:t>
        </w:r>
      </w:hyperlink>
    </w:p>
    <w:p w:rsidR="00B14F26" w:rsidRPr="00C43686" w:rsidRDefault="00B14F26" w:rsidP="00C43686">
      <w:pPr>
        <w:pStyle w:val="NoSpacing"/>
        <w:jc w:val="center"/>
        <w:rPr>
          <w:rFonts w:ascii="Verdana" w:hAnsi="Verdana" w:cs="Arial"/>
          <w:sz w:val="16"/>
          <w:szCs w:val="16"/>
        </w:rPr>
      </w:pPr>
      <w:r w:rsidRPr="00C43686">
        <w:rPr>
          <w:rFonts w:ascii="Verdana" w:hAnsi="Verdana" w:cs="Arial"/>
          <w:sz w:val="16"/>
          <w:szCs w:val="16"/>
        </w:rPr>
        <w:t xml:space="preserve">sito istituzionale: </w:t>
      </w:r>
      <w:hyperlink r:id="rId10" w:history="1">
        <w:r w:rsidRPr="00C43686">
          <w:rPr>
            <w:rStyle w:val="Hyperlink"/>
            <w:rFonts w:ascii="Verdana" w:hAnsi="Verdana" w:cs="Arial"/>
            <w:sz w:val="16"/>
            <w:szCs w:val="16"/>
          </w:rPr>
          <w:t>www.giuseppegreggiati.gov.it</w:t>
        </w:r>
      </w:hyperlink>
    </w:p>
    <w:p w:rsidR="00B14F26" w:rsidRDefault="00B14F26" w:rsidP="00C43686">
      <w:pPr>
        <w:pStyle w:val="NoSpacing"/>
        <w:jc w:val="center"/>
        <w:rPr>
          <w:rFonts w:ascii="Verdana" w:hAnsi="Verdana" w:cs="Arial"/>
          <w:sz w:val="16"/>
          <w:szCs w:val="16"/>
        </w:rPr>
      </w:pPr>
      <w:r w:rsidRPr="00C43686">
        <w:rPr>
          <w:rFonts w:ascii="Verdana" w:hAnsi="Verdana" w:cs="Arial"/>
          <w:sz w:val="16"/>
          <w:szCs w:val="16"/>
        </w:rPr>
        <w:t>C.F. 80024270201</w:t>
      </w:r>
    </w:p>
    <w:p w:rsidR="00B14F26" w:rsidRDefault="00B14F26" w:rsidP="00C43686">
      <w:pPr>
        <w:pStyle w:val="NoSpacing"/>
        <w:jc w:val="center"/>
        <w:rPr>
          <w:rFonts w:ascii="Verdana" w:hAnsi="Verdana" w:cs="Arial"/>
          <w:sz w:val="16"/>
          <w:szCs w:val="16"/>
        </w:rPr>
      </w:pPr>
    </w:p>
    <w:p w:rsidR="00B14F26" w:rsidRDefault="00B14F26" w:rsidP="00C43686">
      <w:pPr>
        <w:pStyle w:val="NoSpacing"/>
        <w:jc w:val="center"/>
        <w:rPr>
          <w:rFonts w:ascii="Verdana" w:hAnsi="Verdana" w:cs="Arial"/>
          <w:sz w:val="16"/>
          <w:szCs w:val="16"/>
        </w:rPr>
      </w:pPr>
    </w:p>
    <w:p w:rsidR="00B14F26" w:rsidRDefault="00B14F26" w:rsidP="00C43686">
      <w:pPr>
        <w:pStyle w:val="NoSpacing"/>
        <w:jc w:val="center"/>
        <w:rPr>
          <w:rFonts w:ascii="Verdana" w:hAnsi="Verdana" w:cs="Arial"/>
          <w:sz w:val="16"/>
          <w:szCs w:val="16"/>
        </w:rPr>
      </w:pPr>
    </w:p>
    <w:p w:rsidR="00B14F26" w:rsidRDefault="00B14F26" w:rsidP="00664419">
      <w:pPr>
        <w:spacing w:line="360" w:lineRule="auto"/>
        <w:jc w:val="center"/>
        <w:rPr>
          <w:rFonts w:ascii="Verdana" w:hAnsi="Verdana" w:cs="Verdana"/>
          <w:spacing w:val="20"/>
        </w:rPr>
      </w:pPr>
      <w:r>
        <w:rPr>
          <w:rFonts w:ascii="Verdana" w:hAnsi="Verdana" w:cs="Verdana"/>
          <w:b/>
          <w:bCs/>
          <w:spacing w:val="20"/>
        </w:rPr>
        <w:t>PIANO DIDATTICO PERSONALIZZATO</w:t>
      </w:r>
    </w:p>
    <w:p w:rsidR="00B14F26" w:rsidRDefault="00B14F26" w:rsidP="00664419">
      <w:pPr>
        <w:spacing w:line="360" w:lineRule="auto"/>
        <w:jc w:val="center"/>
        <w:rPr>
          <w:rFonts w:ascii="Verdana" w:hAnsi="Verdana" w:cs="Verdana"/>
          <w:spacing w:val="20"/>
        </w:rPr>
      </w:pPr>
      <w:r>
        <w:rPr>
          <w:rFonts w:ascii="Verdana" w:hAnsi="Verdana" w:cs="Verdana"/>
          <w:spacing w:val="20"/>
        </w:rPr>
        <w:t>da redigere ogni anno scolastico entro il primo trimestre di scuola.</w:t>
      </w:r>
    </w:p>
    <w:p w:rsidR="00B14F26" w:rsidRDefault="00B14F26" w:rsidP="007B7D54">
      <w:pPr>
        <w:spacing w:line="360" w:lineRule="auto"/>
        <w:jc w:val="center"/>
        <w:rPr>
          <w:rFonts w:ascii="Verdana" w:hAnsi="Verdana" w:cs="Verdana"/>
          <w:b/>
          <w:bCs/>
          <w:spacing w:val="20"/>
        </w:rPr>
      </w:pPr>
      <w:r>
        <w:rPr>
          <w:rFonts w:ascii="Verdana" w:hAnsi="Verdana" w:cs="Verdana"/>
          <w:spacing w:val="20"/>
        </w:rPr>
        <w:t xml:space="preserve">  (LINEE Guida a</w:t>
      </w:r>
      <w:r>
        <w:rPr>
          <w:rFonts w:ascii="Verdana" w:hAnsi="Verdana" w:cs="Verdana"/>
          <w:shd w:val="clear" w:color="auto" w:fill="FFFFFF"/>
        </w:rPr>
        <w:t>llegate al DM 5669 paragrafo 3.1</w:t>
      </w:r>
      <w:r>
        <w:rPr>
          <w:rStyle w:val="apple-converted-space"/>
          <w:rFonts w:ascii="Verdana" w:hAnsi="Verdana" w:cs="Verdana"/>
          <w:shd w:val="clear" w:color="auto" w:fill="FFFFFF"/>
        </w:rPr>
        <w:t>)</w:t>
      </w:r>
      <w:r>
        <w:rPr>
          <w:rFonts w:ascii="Verdana" w:hAnsi="Verdana" w:cs="Verdana"/>
          <w:spacing w:val="20"/>
        </w:rPr>
        <w:t>.</w:t>
      </w:r>
    </w:p>
    <w:p w:rsidR="00B14F26" w:rsidRDefault="00B14F26" w:rsidP="00664419">
      <w:pPr>
        <w:spacing w:line="360" w:lineRule="auto"/>
        <w:rPr>
          <w:rFonts w:ascii="Verdana" w:hAnsi="Verdana" w:cs="Verdana"/>
          <w:spacing w:val="20"/>
        </w:rPr>
      </w:pPr>
      <w:r>
        <w:rPr>
          <w:rFonts w:ascii="Verdana" w:hAnsi="Verdana" w:cs="Verdana"/>
          <w:b/>
          <w:bCs/>
          <w:spacing w:val="20"/>
        </w:rPr>
        <w:t>Il PDP è uno strumento flessibile</w:t>
      </w:r>
      <w:r>
        <w:rPr>
          <w:rFonts w:ascii="Verdana" w:hAnsi="Verdana" w:cs="Verdana"/>
          <w:spacing w:val="20"/>
        </w:rPr>
        <w:t xml:space="preserve"> pertanto è auspicabile che vengano previste modifiche nel corso dell’anno scolastico ( </w:t>
      </w:r>
      <w:r>
        <w:rPr>
          <w:rFonts w:ascii="Verdana" w:hAnsi="Verdana" w:cs="Verdana"/>
          <w:shd w:val="clear" w:color="auto" w:fill="FFFFFF"/>
        </w:rPr>
        <w:t>DM 5669 Art. 5 comma 3. "Le misure di cui al comma 2 [ndr: il contenuto del PDP] devono essere sottoposte periodicamente a monitoraggio per valutarne l'efficacia e il raggiungimento degli obiettivi.</w:t>
      </w:r>
    </w:p>
    <w:p w:rsidR="00B14F26" w:rsidRPr="007B7D54" w:rsidRDefault="00B14F26" w:rsidP="007B7D54">
      <w:pPr>
        <w:spacing w:line="360" w:lineRule="auto"/>
        <w:jc w:val="center"/>
        <w:rPr>
          <w:rFonts w:ascii="Verdana" w:hAnsi="Verdana" w:cs="Verdana"/>
          <w:b/>
          <w:sz w:val="28"/>
          <w:szCs w:val="28"/>
        </w:rPr>
      </w:pPr>
      <w:r w:rsidRPr="007B7D54">
        <w:rPr>
          <w:b/>
          <w:sz w:val="28"/>
          <w:szCs w:val="28"/>
        </w:rPr>
        <w:t>Anno scolastico …………../………….</w:t>
      </w:r>
    </w:p>
    <w:p w:rsidR="00B14F26" w:rsidRDefault="00B14F26" w:rsidP="00664419">
      <w:pPr>
        <w:pStyle w:val="BodyText"/>
        <w:rPr>
          <w:rFonts w:ascii="Verdana" w:hAnsi="Verdana" w:cs="Verdana"/>
          <w:sz w:val="22"/>
          <w:szCs w:val="22"/>
        </w:rPr>
      </w:pPr>
    </w:p>
    <w:p w:rsidR="00B14F26" w:rsidRDefault="00B14F26" w:rsidP="00664419">
      <w:pPr>
        <w:pStyle w:val="BodyText"/>
        <w:rPr>
          <w:rFonts w:ascii="Verdana" w:hAnsi="Verdana" w:cs="Verdana"/>
          <w:sz w:val="22"/>
          <w:szCs w:val="22"/>
        </w:rPr>
      </w:pPr>
      <w:r>
        <w:rPr>
          <w:rFonts w:ascii="Verdana" w:hAnsi="Verdana" w:cs="Verdana"/>
          <w:sz w:val="22"/>
          <w:szCs w:val="22"/>
        </w:rPr>
        <w:t xml:space="preserve">La scuola progetta e realizza percorsi didattici specifici per rispondere ai bisogni educativi degli allievi. </w:t>
      </w:r>
    </w:p>
    <w:p w:rsidR="00B14F26" w:rsidRDefault="00B14F26" w:rsidP="00664419">
      <w:pPr>
        <w:pStyle w:val="Heading5"/>
        <w:rPr>
          <w:rFonts w:ascii="Verdana" w:hAnsi="Verdana" w:cs="Verdana"/>
          <w:sz w:val="22"/>
          <w:szCs w:val="22"/>
        </w:rPr>
      </w:pPr>
      <w:r>
        <w:rPr>
          <w:rFonts w:ascii="Verdana" w:hAnsi="Verdana" w:cs="Verdana"/>
          <w:sz w:val="22"/>
          <w:szCs w:val="22"/>
        </w:rPr>
        <w:t xml:space="preserve">NORMATIVA DI RIFERIMENTO </w:t>
      </w:r>
    </w:p>
    <w:p w:rsidR="00B14F26" w:rsidRPr="007B7D54" w:rsidRDefault="00B14F26" w:rsidP="007B7D54">
      <w:pPr>
        <w:numPr>
          <w:ilvl w:val="0"/>
          <w:numId w:val="3"/>
        </w:numPr>
        <w:suppressAutoHyphens/>
        <w:autoSpaceDE w:val="0"/>
        <w:spacing w:after="0" w:line="240" w:lineRule="auto"/>
        <w:rPr>
          <w:rFonts w:ascii="Verdana" w:hAnsi="Verdana" w:cs="Verdana"/>
        </w:rPr>
      </w:pPr>
      <w:r>
        <w:t>Direttiva MIUR 22.12.2012</w:t>
      </w:r>
    </w:p>
    <w:p w:rsidR="00B14F26" w:rsidRDefault="00B14F26" w:rsidP="00664419">
      <w:pPr>
        <w:pStyle w:val="Heading5"/>
        <w:rPr>
          <w:rFonts w:ascii="Verdana" w:hAnsi="Verdana" w:cs="Verdana"/>
          <w:sz w:val="22"/>
          <w:szCs w:val="22"/>
        </w:rPr>
      </w:pPr>
      <w:r>
        <w:rPr>
          <w:rFonts w:ascii="Verdana" w:hAnsi="Verdana" w:cs="Verdana"/>
          <w:i w:val="0"/>
          <w:iCs w:val="0"/>
          <w:sz w:val="22"/>
          <w:szCs w:val="22"/>
        </w:rPr>
        <w:t xml:space="preserve">DATI RELATIVI ALL’ALUNNO </w:t>
      </w:r>
    </w:p>
    <w:p w:rsidR="00B14F26" w:rsidRDefault="00B14F26" w:rsidP="00664419">
      <w:pPr>
        <w:pStyle w:val="BodyText"/>
        <w:spacing w:line="360" w:lineRule="auto"/>
        <w:rPr>
          <w:rFonts w:ascii="Verdana" w:hAnsi="Verdana" w:cs="Verdana"/>
          <w:sz w:val="22"/>
          <w:szCs w:val="22"/>
        </w:rPr>
      </w:pPr>
      <w:r>
        <w:rPr>
          <w:rFonts w:ascii="Verdana" w:hAnsi="Verdana" w:cs="Verdana"/>
          <w:sz w:val="22"/>
          <w:szCs w:val="22"/>
        </w:rPr>
        <w:t>Cognome  e nome: ____________________________________________</w:t>
      </w:r>
    </w:p>
    <w:p w:rsidR="00B14F26" w:rsidRDefault="00B14F26" w:rsidP="00664419">
      <w:pPr>
        <w:pStyle w:val="BodyText"/>
        <w:spacing w:line="360" w:lineRule="auto"/>
        <w:rPr>
          <w:rFonts w:ascii="Verdana" w:hAnsi="Verdana" w:cs="Verdana"/>
          <w:sz w:val="22"/>
          <w:szCs w:val="22"/>
        </w:rPr>
      </w:pPr>
      <w:r>
        <w:rPr>
          <w:rFonts w:ascii="Verdana" w:hAnsi="Verdana" w:cs="Verdana"/>
          <w:sz w:val="22"/>
          <w:szCs w:val="22"/>
        </w:rPr>
        <w:t>data e luogo di nascita: ________________________________________</w:t>
      </w:r>
    </w:p>
    <w:p w:rsidR="00B14F26" w:rsidRDefault="00B14F26" w:rsidP="00664419">
      <w:pPr>
        <w:pStyle w:val="BodyText"/>
        <w:spacing w:line="360" w:lineRule="auto"/>
        <w:rPr>
          <w:rFonts w:ascii="Verdana" w:hAnsi="Verdana" w:cs="Verdana"/>
          <w:sz w:val="22"/>
          <w:szCs w:val="22"/>
        </w:rPr>
      </w:pPr>
      <w:r>
        <w:rPr>
          <w:rFonts w:ascii="Verdana" w:hAnsi="Verdana" w:cs="Verdana"/>
          <w:sz w:val="22"/>
          <w:szCs w:val="22"/>
        </w:rPr>
        <w:t>indirizzo di studi: ___________________________________ classe: __________</w:t>
      </w:r>
    </w:p>
    <w:p w:rsidR="00B14F26" w:rsidRDefault="00B14F26" w:rsidP="00664419">
      <w:pPr>
        <w:pStyle w:val="BodyText"/>
        <w:spacing w:line="360" w:lineRule="auto"/>
      </w:pPr>
      <w:r>
        <w:rPr>
          <w:rFonts w:ascii="Verdana" w:hAnsi="Verdana" w:cs="Verdana"/>
          <w:sz w:val="22"/>
          <w:szCs w:val="22"/>
        </w:rPr>
        <w:t>tutor scolastico di riferimento: prof. _____________________</w:t>
      </w:r>
    </w:p>
    <w:p w:rsidR="00B14F26" w:rsidRDefault="00B14F26" w:rsidP="00664419"/>
    <w:p w:rsidR="00B14F26" w:rsidRDefault="00B14F26" w:rsidP="00664419">
      <w:pPr>
        <w:pageBreakBefore/>
      </w:pPr>
      <w:r>
        <w:t>SCHEDA</w:t>
      </w:r>
      <w:r>
        <w:rPr>
          <w:b/>
        </w:rPr>
        <w:t xml:space="preserve">  DI PRESENTAZIONE DELL’ALUNNO/A  (</w:t>
      </w:r>
      <w:r>
        <w:rPr>
          <w:u w:val="single"/>
        </w:rPr>
        <w:t>La scheda deve essere compilata dal Consiglio di classe)</w:t>
      </w:r>
    </w:p>
    <w:p w:rsidR="00B14F26" w:rsidRDefault="00B14F26" w:rsidP="00664419">
      <w:pPr>
        <w:numPr>
          <w:ilvl w:val="0"/>
          <w:numId w:val="6"/>
        </w:numPr>
        <w:suppressAutoHyphens/>
        <w:spacing w:after="0" w:line="240" w:lineRule="auto"/>
      </w:pPr>
      <w:r>
        <w:t xml:space="preserve">Paese d’origine  ……………………………………………….…………………    </w:t>
      </w:r>
    </w:p>
    <w:p w:rsidR="00B14F26" w:rsidRDefault="00B14F26" w:rsidP="00664419">
      <w:pPr>
        <w:numPr>
          <w:ilvl w:val="0"/>
          <w:numId w:val="6"/>
        </w:numPr>
        <w:suppressAutoHyphens/>
        <w:spacing w:after="0" w:line="240" w:lineRule="auto"/>
      </w:pPr>
      <w:r>
        <w:t>Data di nascita  …………………..………….........</w:t>
      </w:r>
    </w:p>
    <w:p w:rsidR="00B14F26" w:rsidRDefault="00B14F26" w:rsidP="00664419"/>
    <w:p w:rsidR="00B14F26" w:rsidRDefault="00B14F26" w:rsidP="00664419">
      <w:pPr>
        <w:numPr>
          <w:ilvl w:val="0"/>
          <w:numId w:val="6"/>
        </w:numPr>
        <w:suppressAutoHyphens/>
        <w:spacing w:after="0" w:line="240" w:lineRule="auto"/>
      </w:pPr>
      <w:r>
        <w:t>Anno di arrivo di Italia  …………</w:t>
      </w:r>
    </w:p>
    <w:p w:rsidR="00B14F26" w:rsidRDefault="00B14F26" w:rsidP="00664419">
      <w:r>
        <w:t xml:space="preserve"> </w:t>
      </w:r>
    </w:p>
    <w:p w:rsidR="00B14F26" w:rsidRDefault="00B14F26" w:rsidP="00664419">
      <w:pPr>
        <w:numPr>
          <w:ilvl w:val="0"/>
          <w:numId w:val="4"/>
        </w:numPr>
        <w:suppressAutoHyphens/>
        <w:spacing w:after="0" w:line="360" w:lineRule="auto"/>
      </w:pPr>
      <w:r>
        <w:t xml:space="preserve">Lingua parlata in famiglia ………………………………….   </w:t>
      </w:r>
    </w:p>
    <w:p w:rsidR="00B14F26" w:rsidRDefault="00B14F26" w:rsidP="00664419">
      <w:pPr>
        <w:numPr>
          <w:ilvl w:val="0"/>
          <w:numId w:val="4"/>
        </w:numPr>
        <w:suppressAutoHyphens/>
        <w:spacing w:after="0" w:line="360" w:lineRule="auto"/>
        <w:ind w:hanging="357"/>
      </w:pPr>
      <w:r>
        <w:t xml:space="preserve">Lingua straniera studiata a scuola  </w:t>
      </w:r>
      <w:r>
        <w:tab/>
        <w:t>-      nel Paese d’origine……………………………..</w:t>
      </w:r>
    </w:p>
    <w:p w:rsidR="00B14F26" w:rsidRDefault="00B14F26" w:rsidP="007B7D54">
      <w:pPr>
        <w:numPr>
          <w:ilvl w:val="0"/>
          <w:numId w:val="5"/>
        </w:numPr>
        <w:suppressAutoHyphens/>
        <w:spacing w:after="0" w:line="360" w:lineRule="auto"/>
        <w:ind w:hanging="357"/>
      </w:pPr>
      <w:r>
        <w:t xml:space="preserve"> In Italia ………………………...…………………..</w:t>
      </w:r>
    </w:p>
    <w:p w:rsidR="00B14F26" w:rsidRDefault="00B14F26" w:rsidP="00664419">
      <w:pPr>
        <w:numPr>
          <w:ilvl w:val="0"/>
          <w:numId w:val="7"/>
        </w:numPr>
        <w:suppressAutoHyphens/>
        <w:spacing w:after="0" w:line="240" w:lineRule="auto"/>
      </w:pPr>
      <w:r>
        <w:t xml:space="preserve">Scuole frequentate in Italia        </w:t>
      </w:r>
    </w:p>
    <w:p w:rsidR="00B14F26" w:rsidRDefault="00B14F26" w:rsidP="00664419">
      <w:pPr>
        <w:numPr>
          <w:ilvl w:val="0"/>
          <w:numId w:val="2"/>
        </w:numPr>
        <w:suppressAutoHyphens/>
        <w:spacing w:after="0" w:line="240" w:lineRule="auto"/>
        <w:rPr>
          <w:rFonts w:ascii="Symbol" w:hAnsi="Symbol" w:cs="Symbol"/>
        </w:rPr>
      </w:pPr>
      <w:r>
        <w:t xml:space="preserve">scuole elementari: classe/i …………………………………………….….;   </w:t>
      </w:r>
    </w:p>
    <w:p w:rsidR="00B14F26" w:rsidRDefault="00B14F26" w:rsidP="00664419">
      <w:pPr>
        <w:ind w:left="360"/>
        <w:rPr>
          <w:rFonts w:ascii="Symbol" w:hAnsi="Symbol" w:cs="Symbol"/>
        </w:rPr>
      </w:pPr>
      <w:r>
        <w:rPr>
          <w:rFonts w:ascii="Symbol" w:hAnsi="Symbol" w:cs="Symbol"/>
        </w:rPr>
        <w:t></w:t>
      </w:r>
      <w:r>
        <w:t xml:space="preserve">    I media       </w:t>
      </w:r>
    </w:p>
    <w:p w:rsidR="00B14F26" w:rsidRDefault="00B14F26" w:rsidP="00664419">
      <w:pPr>
        <w:rPr>
          <w:rFonts w:ascii="Symbol" w:hAnsi="Symbol" w:cs="Symbol"/>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 xml:space="preserve">    II media      </w:t>
      </w:r>
    </w:p>
    <w:p w:rsidR="00B14F26" w:rsidRDefault="00B14F26" w:rsidP="00664419">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 xml:space="preserve"> III media </w:t>
      </w:r>
    </w:p>
    <w:p w:rsidR="00B14F26" w:rsidRDefault="00B14F26" w:rsidP="00664419">
      <w:pPr>
        <w:numPr>
          <w:ilvl w:val="0"/>
          <w:numId w:val="7"/>
        </w:numPr>
        <w:suppressAutoHyphens/>
        <w:spacing w:after="0" w:line="360" w:lineRule="auto"/>
      </w:pPr>
      <w:r>
        <w:t>Ha frequentato e/o sta frequentando corsi di alfabetizzazione</w:t>
      </w:r>
    </w:p>
    <w:p w:rsidR="00B14F26" w:rsidRDefault="00B14F26" w:rsidP="00664419">
      <w:pPr>
        <w:spacing w:line="360" w:lineRule="auto"/>
        <w:ind w:left="714"/>
      </w:pPr>
      <w:r>
        <w:t xml:space="preserve"> </w:t>
      </w:r>
      <w:r>
        <w:rPr>
          <w:rFonts w:ascii="Symbol" w:hAnsi="Symbol" w:cs="Symbol"/>
        </w:rPr>
        <w:t></w:t>
      </w:r>
      <w:r>
        <w:t xml:space="preserve"> Sì                 </w:t>
      </w:r>
      <w:r>
        <w:rPr>
          <w:rFonts w:ascii="Symbol" w:hAnsi="Symbol" w:cs="Symbol"/>
        </w:rPr>
        <w:t></w:t>
      </w:r>
      <w:r>
        <w:t xml:space="preserve"> No</w:t>
      </w:r>
    </w:p>
    <w:p w:rsidR="00B14F26" w:rsidRDefault="00B14F26" w:rsidP="00664419">
      <w:pPr>
        <w:numPr>
          <w:ilvl w:val="0"/>
          <w:numId w:val="7"/>
        </w:numPr>
        <w:suppressAutoHyphens/>
        <w:spacing w:after="0" w:line="360" w:lineRule="auto"/>
        <w:rPr>
          <w:rFonts w:ascii="Symbol" w:hAnsi="Symbol" w:cs="Symbol"/>
        </w:rPr>
      </w:pPr>
      <w:r>
        <w:t>Composizione della famiglia.</w:t>
      </w:r>
    </w:p>
    <w:p w:rsidR="00B14F26" w:rsidRDefault="00B14F26" w:rsidP="00664419">
      <w:pPr>
        <w:ind w:left="360"/>
        <w:rPr>
          <w:rFonts w:ascii="Symbol" w:hAnsi="Symbol" w:cs="Symbol"/>
        </w:rPr>
      </w:pPr>
      <w:r>
        <w:rPr>
          <w:rFonts w:ascii="Symbol" w:hAnsi="Symbol" w:cs="Symbol"/>
        </w:rPr>
        <w:t></w:t>
      </w:r>
      <w:r>
        <w:t xml:space="preserve"> Padre</w:t>
      </w:r>
    </w:p>
    <w:p w:rsidR="00B14F26" w:rsidRDefault="00B14F26" w:rsidP="00664419">
      <w:pPr>
        <w:ind w:left="360"/>
        <w:rPr>
          <w:rFonts w:ascii="Symbol" w:hAnsi="Symbol" w:cs="Symbol"/>
        </w:rPr>
      </w:pPr>
      <w:r>
        <w:rPr>
          <w:rFonts w:ascii="Symbol" w:hAnsi="Symbol" w:cs="Symbol"/>
        </w:rPr>
        <w:t></w:t>
      </w:r>
      <w:r>
        <w:t xml:space="preserve"> Madre</w:t>
      </w:r>
    </w:p>
    <w:p w:rsidR="00B14F26" w:rsidRDefault="00B14F26" w:rsidP="007B7D54">
      <w:pPr>
        <w:ind w:left="360"/>
      </w:pPr>
      <w:r>
        <w:rPr>
          <w:rFonts w:ascii="Symbol" w:hAnsi="Symbol" w:cs="Symbol"/>
        </w:rPr>
        <w:t></w:t>
      </w:r>
      <w:r>
        <w:t xml:space="preserve"> N° …... fratelli/sorelle </w:t>
      </w:r>
    </w:p>
    <w:p w:rsidR="00B14F26" w:rsidRDefault="00B14F26" w:rsidP="00664419">
      <w:pPr>
        <w:numPr>
          <w:ilvl w:val="0"/>
          <w:numId w:val="7"/>
        </w:numPr>
        <w:suppressAutoHyphens/>
        <w:spacing w:after="0" w:line="240" w:lineRule="auto"/>
      </w:pPr>
      <w:r>
        <w:t xml:space="preserve">Ha fratelli/sorelle che studiano in Italia?                                                                                    </w:t>
      </w:r>
      <w:r>
        <w:rPr>
          <w:rFonts w:ascii="Symbol" w:hAnsi="Symbol" w:cs="Symbol"/>
        </w:rPr>
        <w:t></w:t>
      </w:r>
      <w:r>
        <w:t xml:space="preserve"> Sì                 </w:t>
      </w:r>
      <w:r>
        <w:rPr>
          <w:rFonts w:ascii="Symbol" w:hAnsi="Symbol" w:cs="Symbol"/>
        </w:rPr>
        <w:t></w:t>
      </w:r>
      <w:r>
        <w:t xml:space="preserve"> No</w:t>
      </w:r>
    </w:p>
    <w:p w:rsidR="00B14F26" w:rsidRDefault="00B14F26" w:rsidP="00664419">
      <w:pPr>
        <w:numPr>
          <w:ilvl w:val="0"/>
          <w:numId w:val="7"/>
        </w:numPr>
        <w:suppressAutoHyphens/>
        <w:spacing w:after="0" w:line="240" w:lineRule="auto"/>
      </w:pPr>
      <w:r>
        <w:t>Ci sono persone che possono aiutare l’allievo/a a svolgere i compiti?</w:t>
      </w:r>
      <w:r>
        <w:tab/>
      </w:r>
    </w:p>
    <w:p w:rsidR="00B14F26" w:rsidRDefault="00B14F26" w:rsidP="00664419">
      <w:pPr>
        <w:ind w:left="360"/>
      </w:pPr>
      <w:r>
        <w:tab/>
      </w:r>
      <w:r>
        <w:rPr>
          <w:rFonts w:ascii="Symbol" w:hAnsi="Symbol" w:cs="Symbol"/>
        </w:rPr>
        <w:t></w:t>
      </w:r>
      <w:r>
        <w:t xml:space="preserve"> Sì                 </w:t>
      </w:r>
      <w:r>
        <w:rPr>
          <w:rFonts w:ascii="Symbol" w:hAnsi="Symbol" w:cs="Symbol"/>
        </w:rPr>
        <w:t></w:t>
      </w:r>
      <w:r>
        <w:t xml:space="preserve"> No</w:t>
      </w:r>
    </w:p>
    <w:p w:rsidR="00B14F26" w:rsidRDefault="00B14F26" w:rsidP="00664419">
      <w:pPr>
        <w:numPr>
          <w:ilvl w:val="0"/>
          <w:numId w:val="8"/>
        </w:numPr>
        <w:suppressAutoHyphens/>
        <w:spacing w:after="0" w:line="360" w:lineRule="auto"/>
      </w:pPr>
      <w:r>
        <w:t xml:space="preserve">Frequenta amici italiani? </w:t>
      </w:r>
      <w:r>
        <w:tab/>
      </w:r>
      <w:r>
        <w:tab/>
      </w:r>
      <w:r>
        <w:tab/>
      </w:r>
      <w:r>
        <w:tab/>
      </w:r>
      <w:r>
        <w:tab/>
      </w:r>
      <w:r>
        <w:tab/>
      </w:r>
      <w:r>
        <w:tab/>
      </w:r>
      <w:r>
        <w:tab/>
      </w:r>
      <w:r>
        <w:tab/>
        <w:t xml:space="preserve">              </w:t>
      </w:r>
      <w:r>
        <w:rPr>
          <w:rFonts w:ascii="Symbol" w:hAnsi="Symbol" w:cs="Symbol"/>
        </w:rPr>
        <w:t></w:t>
      </w:r>
      <w:r>
        <w:t xml:space="preserve"> Sì                 </w:t>
      </w:r>
      <w:r>
        <w:rPr>
          <w:rFonts w:ascii="Symbol" w:hAnsi="Symbol" w:cs="Symbol"/>
        </w:rPr>
        <w:t></w:t>
      </w:r>
      <w:r>
        <w:t xml:space="preserve"> No</w:t>
      </w:r>
    </w:p>
    <w:p w:rsidR="00B14F26" w:rsidRDefault="00B14F26" w:rsidP="007B7D54">
      <w:pPr>
        <w:numPr>
          <w:ilvl w:val="0"/>
          <w:numId w:val="8"/>
        </w:numPr>
        <w:suppressAutoHyphens/>
        <w:spacing w:after="0" w:line="360" w:lineRule="auto"/>
      </w:pPr>
      <w:r>
        <w:t xml:space="preserve">Se i familiari non parlano italiano, </w:t>
      </w:r>
      <w:smartTag w:uri="urn:schemas-microsoft-com:office:smarttags" w:element="PersonName">
        <w:smartTagPr>
          <w:attr w:name="ProductID" w:val="la Scuola"/>
        </w:smartTagPr>
        <w:r>
          <w:t>la Scuola</w:t>
        </w:r>
      </w:smartTag>
      <w:r>
        <w:t xml:space="preserve"> può rivolgersi a:            Nome…………………..Cognome……………………. n. telefono ………………….</w:t>
      </w:r>
    </w:p>
    <w:p w:rsidR="00B14F26" w:rsidRDefault="00B14F26" w:rsidP="007B7D54">
      <w:pPr>
        <w:autoSpaceDE w:val="0"/>
        <w:spacing w:line="360" w:lineRule="auto"/>
        <w:rPr>
          <w:rFonts w:ascii="Verdana" w:hAnsi="Verdana" w:cs="Verdana"/>
        </w:rPr>
      </w:pPr>
    </w:p>
    <w:p w:rsidR="00B14F26" w:rsidRDefault="00B14F26" w:rsidP="007B7D54">
      <w:pPr>
        <w:autoSpaceDE w:val="0"/>
        <w:spacing w:line="360" w:lineRule="auto"/>
        <w:rPr>
          <w:rFonts w:ascii="Verdana" w:hAnsi="Verdana" w:cs="Verdana"/>
        </w:rPr>
      </w:pPr>
      <w:r>
        <w:rPr>
          <w:rFonts w:ascii="Verdana" w:hAnsi="Verdana" w:cs="Verdana"/>
        </w:rPr>
        <w:t xml:space="preserve">□ </w:t>
      </w:r>
      <w:r>
        <w:rPr>
          <w:rFonts w:ascii="Verdana" w:hAnsi="Verdana" w:cs="Verdana"/>
          <w:b/>
          <w:bCs/>
        </w:rPr>
        <w:t>INDIVIDUATO DAL CONSIGLIO DI CLASSE</w:t>
      </w:r>
    </w:p>
    <w:p w:rsidR="00B14F26" w:rsidRPr="007B7D54" w:rsidRDefault="00B14F26" w:rsidP="007B7D54">
      <w:pPr>
        <w:autoSpaceDE w:val="0"/>
        <w:spacing w:line="360" w:lineRule="auto"/>
        <w:rPr>
          <w:rFonts w:ascii="Verdana" w:hAnsi="Verdana" w:cs="Verdana"/>
        </w:rPr>
      </w:pPr>
      <w:r>
        <w:t>In data …................., in seguito alla somministrazione di un test rivolto al riconoscimento delle  competenze linguistiche nell'ambito del  quadro di riferimento europeo, l'alunno ha conseguito il livello ……………</w:t>
      </w:r>
    </w:p>
    <w:p w:rsidR="00B14F26" w:rsidRDefault="00B14F26" w:rsidP="00664419">
      <w:pPr>
        <w:spacing w:line="360" w:lineRule="auto"/>
        <w:rPr>
          <w:rFonts w:ascii="Verdana" w:hAnsi="Verdana" w:cs="Verdana"/>
          <w:lang w:eastAsia="ar-SA"/>
        </w:rPr>
      </w:pPr>
    </w:p>
    <w:p w:rsidR="00B14F26" w:rsidRDefault="00B14F26" w:rsidP="00664419">
      <w:pPr>
        <w:spacing w:line="360" w:lineRule="auto"/>
        <w:rPr>
          <w:rFonts w:ascii="Verdana" w:hAnsi="Verdana" w:cs="Verdana"/>
          <w:shd w:val="clear" w:color="auto" w:fill="FFFF99"/>
        </w:rPr>
      </w:pPr>
      <w:r>
        <w:rPr>
          <w:rFonts w:ascii="Verdana" w:hAnsi="Verdana" w:cs="Verdana"/>
          <w:shd w:val="clear" w:color="auto" w:fill="FFFF99"/>
        </w:rPr>
        <w:t xml:space="preserve">tabella livelli di riferimento        </w:t>
      </w:r>
    </w:p>
    <w:p w:rsidR="00B14F26" w:rsidRDefault="00B14F26" w:rsidP="00664419">
      <w:pPr>
        <w:spacing w:line="360" w:lineRule="auto"/>
        <w:rPr>
          <w:rFonts w:ascii="Verdana" w:hAnsi="Verdana" w:cs="Verdana"/>
          <w:shd w:val="clear" w:color="auto" w:fill="FFFF99"/>
        </w:rPr>
      </w:pPr>
      <w:r>
        <w:rPr>
          <w:rFonts w:ascii="Verdana" w:hAnsi="Verdana" w:cs="Verdana"/>
          <w:shd w:val="clear" w:color="auto" w:fill="FFFF99"/>
        </w:rPr>
        <w:t>(riportare dalla tabella le competenze relative al livello di appartenenza)</w:t>
      </w:r>
    </w:p>
    <w:p w:rsidR="00B14F26" w:rsidRDefault="00B14F26" w:rsidP="00664419">
      <w:pPr>
        <w:spacing w:line="360" w:lineRule="auto"/>
        <w:ind w:left="360"/>
        <w:rPr>
          <w:rFonts w:ascii="Verdana" w:hAnsi="Verdana" w:cs="Verdana"/>
        </w:rPr>
      </w:pPr>
      <w:r>
        <w:rPr>
          <w:rFonts w:ascii="Verdana" w:hAnsi="Verdana" w:cs="Verdana"/>
        </w:rPr>
        <w:t>□   c'è corrispondenza</w:t>
      </w:r>
    </w:p>
    <w:p w:rsidR="00B14F26" w:rsidRDefault="00B14F26" w:rsidP="00664419">
      <w:pPr>
        <w:spacing w:line="360" w:lineRule="auto"/>
        <w:ind w:left="360"/>
        <w:rPr>
          <w:rFonts w:ascii="Verdana" w:hAnsi="Verdana" w:cs="Verdana"/>
        </w:rPr>
      </w:pPr>
      <w:r>
        <w:rPr>
          <w:rFonts w:ascii="Verdana" w:hAnsi="Verdana" w:cs="Verdana"/>
        </w:rPr>
        <w:t>□   c'è corrispondenza parziale</w:t>
      </w:r>
    </w:p>
    <w:p w:rsidR="00B14F26" w:rsidRDefault="00B14F26" w:rsidP="00664419">
      <w:pPr>
        <w:spacing w:line="360" w:lineRule="auto"/>
        <w:rPr>
          <w:rFonts w:ascii="Verdana" w:hAnsi="Verdana" w:cs="Verdana"/>
        </w:rPr>
      </w:pPr>
      <w:r>
        <w:rPr>
          <w:rFonts w:ascii="Verdana" w:hAnsi="Verdana" w:cs="Verdana"/>
        </w:rPr>
        <w:t xml:space="preserve">     □   non c'è corrispondenza  con  il livello riportato dalla tabella</w:t>
      </w:r>
    </w:p>
    <w:p w:rsidR="00B14F26" w:rsidRPr="009032C9" w:rsidRDefault="00B14F26" w:rsidP="00664419">
      <w:pPr>
        <w:spacing w:after="120" w:line="360" w:lineRule="auto"/>
      </w:pPr>
      <w:r>
        <w:rPr>
          <w:rFonts w:ascii="Verdana" w:hAnsi="Verdana" w:cs="Verdana"/>
          <w:b/>
          <w:bCs/>
          <w:spacing w:val="20"/>
        </w:rPr>
        <w:t>1. INFORMAZIONI UTILI ALLA STESURA DEL PIANO</w:t>
      </w:r>
    </w:p>
    <w:p w:rsidR="00B14F26" w:rsidRDefault="00B14F26" w:rsidP="00664419">
      <w:pPr>
        <w:spacing w:line="360" w:lineRule="auto"/>
        <w:rPr>
          <w:rFonts w:ascii="Verdana" w:hAnsi="Verdana" w:cs="Verdana"/>
          <w:bCs/>
          <w:sz w:val="20"/>
          <w:szCs w:val="20"/>
        </w:rPr>
      </w:pPr>
      <w:r>
        <w:rPr>
          <w:rFonts w:ascii="Verdana" w:hAnsi="Verdana" w:cs="Verdana"/>
          <w:b/>
          <w:bCs/>
        </w:rPr>
        <w:t xml:space="preserve">   CARATTERISTICHE DEL PROCESSO DI APPRENDIMENTO </w:t>
      </w:r>
    </w:p>
    <w:p w:rsidR="00B14F26" w:rsidRDefault="00B14F26" w:rsidP="00664419">
      <w:pPr>
        <w:spacing w:line="360" w:lineRule="auto"/>
      </w:pPr>
      <w:r>
        <w:rPr>
          <w:rFonts w:ascii="Verdana" w:hAnsi="Verdana" w:cs="Verdana"/>
          <w:bCs/>
          <w:sz w:val="20"/>
          <w:szCs w:val="20"/>
        </w:rPr>
        <w:t>(lentezza, caduta nei processi di automatizzazione, difficoltà a memorizzare sequenze, difficoltà nei compiti di integrazione)</w:t>
      </w:r>
    </w:p>
    <w:tbl>
      <w:tblPr>
        <w:tblW w:w="9884" w:type="dxa"/>
        <w:tblInd w:w="-15" w:type="dxa"/>
        <w:tblLayout w:type="fixed"/>
        <w:tblLook w:val="0000"/>
      </w:tblPr>
      <w:tblGrid>
        <w:gridCol w:w="6156"/>
        <w:gridCol w:w="538"/>
        <w:gridCol w:w="561"/>
        <w:gridCol w:w="1070"/>
        <w:gridCol w:w="1559"/>
      </w:tblGrid>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napToGrid w:val="0"/>
              <w:spacing w:line="360" w:lineRule="auto"/>
            </w:pPr>
          </w:p>
        </w:tc>
        <w:tc>
          <w:tcPr>
            <w:tcW w:w="538" w:type="dxa"/>
            <w:tcBorders>
              <w:top w:val="single" w:sz="4" w:space="0" w:color="000000"/>
              <w:left w:val="single" w:sz="4" w:space="0" w:color="000000"/>
              <w:bottom w:val="single" w:sz="4" w:space="0" w:color="000000"/>
            </w:tcBorders>
          </w:tcPr>
          <w:p w:rsidR="00B14F26" w:rsidRDefault="00B14F26" w:rsidP="00365831">
            <w:pPr>
              <w:spacing w:line="360" w:lineRule="auto"/>
              <w:jc w:val="center"/>
              <w:rPr>
                <w:rFonts w:ascii="Verdana" w:hAnsi="Verdana" w:cs="Verdana"/>
                <w:b/>
                <w:bCs/>
                <w:sz w:val="20"/>
                <w:szCs w:val="20"/>
              </w:rPr>
            </w:pPr>
            <w:r>
              <w:rPr>
                <w:rFonts w:ascii="Verdana" w:hAnsi="Verdana" w:cs="Verdana"/>
                <w:b/>
                <w:bCs/>
                <w:sz w:val="20"/>
                <w:szCs w:val="20"/>
              </w:rPr>
              <w:t>sì</w:t>
            </w:r>
          </w:p>
        </w:tc>
        <w:tc>
          <w:tcPr>
            <w:tcW w:w="561" w:type="dxa"/>
            <w:tcBorders>
              <w:top w:val="single" w:sz="4" w:space="0" w:color="000000"/>
              <w:left w:val="single" w:sz="4" w:space="0" w:color="000000"/>
              <w:bottom w:val="single" w:sz="4" w:space="0" w:color="000000"/>
            </w:tcBorders>
          </w:tcPr>
          <w:p w:rsidR="00B14F26" w:rsidRDefault="00B14F26" w:rsidP="00365831">
            <w:pPr>
              <w:spacing w:line="360" w:lineRule="auto"/>
              <w:jc w:val="center"/>
              <w:rPr>
                <w:rFonts w:ascii="Verdana" w:hAnsi="Verdana" w:cs="Verdana"/>
                <w:b/>
                <w:bCs/>
                <w:sz w:val="20"/>
                <w:szCs w:val="20"/>
              </w:rPr>
            </w:pPr>
            <w:r>
              <w:rPr>
                <w:rFonts w:ascii="Verdana" w:hAnsi="Verdana" w:cs="Verdana"/>
                <w:b/>
                <w:bCs/>
                <w:sz w:val="20"/>
                <w:szCs w:val="20"/>
              </w:rPr>
              <w:t>no</w:t>
            </w:r>
          </w:p>
        </w:tc>
        <w:tc>
          <w:tcPr>
            <w:tcW w:w="1070" w:type="dxa"/>
            <w:tcBorders>
              <w:top w:val="single" w:sz="4" w:space="0" w:color="000000"/>
              <w:left w:val="single" w:sz="4" w:space="0" w:color="000000"/>
              <w:bottom w:val="single" w:sz="4" w:space="0" w:color="000000"/>
            </w:tcBorders>
          </w:tcPr>
          <w:p w:rsidR="00B14F26" w:rsidRDefault="00B14F26" w:rsidP="00365831">
            <w:pPr>
              <w:spacing w:line="360" w:lineRule="auto"/>
              <w:jc w:val="center"/>
              <w:rPr>
                <w:rFonts w:ascii="Verdana" w:hAnsi="Verdana" w:cs="Verdana"/>
                <w:b/>
                <w:bCs/>
                <w:sz w:val="20"/>
                <w:szCs w:val="20"/>
              </w:rPr>
            </w:pPr>
            <w:r>
              <w:rPr>
                <w:rFonts w:ascii="Verdana" w:hAnsi="Verdana" w:cs="Verdana"/>
                <w:b/>
                <w:bCs/>
                <w:sz w:val="20"/>
                <w:szCs w:val="20"/>
              </w:rPr>
              <w:t>talvolta</w:t>
            </w: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pacing w:line="360" w:lineRule="auto"/>
              <w:jc w:val="center"/>
              <w:rPr>
                <w:rFonts w:ascii="Verdana" w:hAnsi="Verdana" w:cs="Verdana"/>
                <w:bCs/>
                <w:sz w:val="20"/>
                <w:szCs w:val="20"/>
              </w:rPr>
            </w:pPr>
            <w:r>
              <w:rPr>
                <w:rFonts w:ascii="Verdana" w:hAnsi="Verdana" w:cs="Verdana"/>
                <w:b/>
                <w:bCs/>
                <w:sz w:val="20"/>
                <w:szCs w:val="20"/>
              </w:rPr>
              <w:t>note</w:t>
            </w: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Cs/>
                <w:sz w:val="20"/>
                <w:szCs w:val="20"/>
              </w:rPr>
            </w:pPr>
            <w:r>
              <w:rPr>
                <w:rFonts w:ascii="Verdana" w:hAnsi="Verdana" w:cs="Verdana"/>
                <w:bCs/>
                <w:sz w:val="20"/>
                <w:szCs w:val="20"/>
              </w:rPr>
              <w:t>Ha difficoltà di attenzione</w:t>
            </w:r>
          </w:p>
          <w:p w:rsidR="00B14F26" w:rsidRDefault="00B14F26" w:rsidP="00365831">
            <w:pPr>
              <w:jc w:val="both"/>
              <w:rPr>
                <w:rFonts w:ascii="Verdana" w:hAnsi="Verdana" w:cs="Verdana"/>
                <w:bCs/>
                <w:sz w:val="20"/>
                <w:szCs w:val="20"/>
              </w:rPr>
            </w:pP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
                <w:bCs/>
                <w:sz w:val="20"/>
                <w:szCs w:val="20"/>
              </w:rPr>
            </w:pPr>
            <w:r>
              <w:rPr>
                <w:rFonts w:ascii="Verdana" w:hAnsi="Verdana" w:cs="Verdana"/>
                <w:bCs/>
                <w:sz w:val="20"/>
                <w:szCs w:val="20"/>
              </w:rPr>
              <w:t>Ha problemi di memoria</w:t>
            </w: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
                <w:bCs/>
                <w:sz w:val="20"/>
                <w:szCs w:val="20"/>
              </w:rPr>
            </w:pPr>
            <w:r>
              <w:rPr>
                <w:rFonts w:ascii="Verdana" w:hAnsi="Verdana" w:cs="Verdana"/>
                <w:bCs/>
                <w:sz w:val="20"/>
                <w:szCs w:val="20"/>
              </w:rPr>
              <w:t>Memorizza procedure operative (strutture grammaticali, procedure di calcolo….)</w:t>
            </w: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
                <w:bCs/>
                <w:sz w:val="20"/>
                <w:szCs w:val="20"/>
              </w:rPr>
            </w:pPr>
            <w:r>
              <w:rPr>
                <w:rFonts w:ascii="Verdana" w:hAnsi="Verdana" w:cs="Verdana"/>
                <w:bCs/>
                <w:sz w:val="20"/>
                <w:szCs w:val="20"/>
              </w:rPr>
              <w:t>Applica strategie di selezione e organizzazione delle informazioni (parole chiave, mappe concettuali)</w:t>
            </w: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
                <w:bCs/>
                <w:sz w:val="20"/>
                <w:szCs w:val="20"/>
              </w:rPr>
            </w:pPr>
            <w:r>
              <w:rPr>
                <w:rFonts w:ascii="Verdana" w:hAnsi="Verdana" w:cs="Verdana"/>
                <w:bCs/>
                <w:sz w:val="20"/>
                <w:szCs w:val="20"/>
              </w:rPr>
              <w:t>Ha difficoltà ad organizzarsi nello studio</w:t>
            </w: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
                <w:bCs/>
                <w:sz w:val="20"/>
                <w:szCs w:val="20"/>
              </w:rPr>
            </w:pPr>
            <w:r>
              <w:rPr>
                <w:rFonts w:ascii="Verdana" w:hAnsi="Verdana" w:cs="Verdana"/>
                <w:bCs/>
                <w:sz w:val="20"/>
                <w:szCs w:val="20"/>
              </w:rPr>
              <w:t>Si esprime con frasi poco chiare/poco strutturate</w:t>
            </w: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
                <w:bCs/>
                <w:sz w:val="20"/>
                <w:szCs w:val="20"/>
              </w:rPr>
            </w:pPr>
            <w:r>
              <w:rPr>
                <w:rFonts w:ascii="Verdana" w:hAnsi="Verdana" w:cs="Verdana"/>
                <w:bCs/>
                <w:sz w:val="20"/>
                <w:szCs w:val="20"/>
              </w:rPr>
              <w:t>Ha difficoltà di lettura/scrittura</w:t>
            </w: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
                <w:bCs/>
                <w:sz w:val="20"/>
                <w:szCs w:val="20"/>
              </w:rPr>
            </w:pPr>
            <w:r>
              <w:rPr>
                <w:rFonts w:ascii="Verdana" w:hAnsi="Verdana" w:cs="Verdana"/>
                <w:bCs/>
                <w:sz w:val="20"/>
                <w:szCs w:val="20"/>
              </w:rPr>
              <w:t>Ha difficoltà di comprensione verbale</w:t>
            </w: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
                <w:bCs/>
                <w:sz w:val="20"/>
                <w:szCs w:val="20"/>
              </w:rPr>
            </w:pPr>
            <w:r>
              <w:rPr>
                <w:rFonts w:ascii="Verdana" w:hAnsi="Verdana" w:cs="Verdana"/>
                <w:bCs/>
                <w:sz w:val="20"/>
                <w:szCs w:val="20"/>
              </w:rPr>
              <w:t>Ha difficoltà logiche</w:t>
            </w: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
                <w:bCs/>
                <w:sz w:val="20"/>
                <w:szCs w:val="20"/>
              </w:rPr>
            </w:pPr>
            <w:r>
              <w:rPr>
                <w:rFonts w:ascii="Verdana" w:hAnsi="Verdana" w:cs="Verdana"/>
                <w:bCs/>
                <w:sz w:val="20"/>
                <w:szCs w:val="20"/>
              </w:rPr>
              <w:t>Ha difficoltà di organizzazione spazio-temporale</w:t>
            </w: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
                <w:bCs/>
                <w:sz w:val="20"/>
                <w:szCs w:val="20"/>
              </w:rPr>
            </w:pPr>
            <w:r>
              <w:rPr>
                <w:rFonts w:ascii="Verdana" w:hAnsi="Verdana" w:cs="Verdana"/>
                <w:bCs/>
                <w:sz w:val="20"/>
                <w:szCs w:val="20"/>
              </w:rPr>
              <w:t>Ha pochi interessi e/o concentrati solo su alcune attività</w:t>
            </w: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r w:rsidR="00B14F26" w:rsidTr="00365831">
        <w:tc>
          <w:tcPr>
            <w:tcW w:w="6156" w:type="dxa"/>
            <w:tcBorders>
              <w:top w:val="single" w:sz="4" w:space="0" w:color="000000"/>
              <w:left w:val="single" w:sz="4" w:space="0" w:color="000000"/>
              <w:bottom w:val="single" w:sz="4" w:space="0" w:color="000000"/>
            </w:tcBorders>
          </w:tcPr>
          <w:p w:rsidR="00B14F26" w:rsidRDefault="00B14F26" w:rsidP="00365831">
            <w:pPr>
              <w:spacing w:line="360" w:lineRule="auto"/>
              <w:jc w:val="both"/>
              <w:rPr>
                <w:rFonts w:ascii="Verdana" w:hAnsi="Verdana" w:cs="Verdana"/>
                <w:b/>
                <w:bCs/>
                <w:sz w:val="20"/>
                <w:szCs w:val="20"/>
              </w:rPr>
            </w:pPr>
            <w:r>
              <w:rPr>
                <w:rFonts w:ascii="Verdana" w:hAnsi="Verdana" w:cs="Verdana"/>
                <w:bCs/>
                <w:sz w:val="20"/>
                <w:szCs w:val="20"/>
              </w:rPr>
              <w:t>Ha ripetuto classi</w:t>
            </w:r>
          </w:p>
        </w:tc>
        <w:tc>
          <w:tcPr>
            <w:tcW w:w="538"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561"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070" w:type="dxa"/>
            <w:tcBorders>
              <w:top w:val="single" w:sz="4" w:space="0" w:color="000000"/>
              <w:left w:val="single" w:sz="4" w:space="0" w:color="000000"/>
              <w:bottom w:val="single" w:sz="4" w:space="0" w:color="000000"/>
            </w:tcBorders>
          </w:tcPr>
          <w:p w:rsidR="00B14F26" w:rsidRDefault="00B14F26" w:rsidP="00365831">
            <w:pPr>
              <w:snapToGrid w:val="0"/>
              <w:spacing w:line="360" w:lineRule="auto"/>
              <w:rPr>
                <w:rFonts w:ascii="Verdana" w:hAnsi="Verdana" w:cs="Verdana"/>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spacing w:line="360" w:lineRule="auto"/>
              <w:rPr>
                <w:rFonts w:ascii="Verdana" w:hAnsi="Verdana" w:cs="Verdana"/>
                <w:b/>
                <w:bCs/>
                <w:sz w:val="20"/>
                <w:szCs w:val="20"/>
              </w:rPr>
            </w:pPr>
          </w:p>
        </w:tc>
      </w:tr>
    </w:tbl>
    <w:p w:rsidR="00B14F26" w:rsidRDefault="00B14F26" w:rsidP="00664419">
      <w:pPr>
        <w:spacing w:line="360" w:lineRule="auto"/>
        <w:jc w:val="both"/>
        <w:rPr>
          <w:rFonts w:ascii="Verdana" w:hAnsi="Verdana" w:cs="Verdana"/>
          <w:b/>
          <w:bCs/>
        </w:rPr>
      </w:pPr>
    </w:p>
    <w:p w:rsidR="00B14F26" w:rsidRDefault="00B14F26" w:rsidP="00664419">
      <w:pPr>
        <w:pageBreakBefore/>
        <w:ind w:left="360"/>
        <w:rPr>
          <w:rFonts w:ascii="Verdana" w:hAnsi="Verdana" w:cs="Verdana"/>
        </w:rPr>
      </w:pPr>
      <w:r>
        <w:rPr>
          <w:rFonts w:ascii="Verdana" w:hAnsi="Verdana" w:cs="Verdana"/>
          <w:b/>
          <w:bCs/>
        </w:rPr>
        <w:t>2. INDIVIDUAZIONE DI EVENTUALI MODIFICHE ALL’INTERNO DEGLI OBIETTIVI DISCIPLINARI, STRUMENTI COMPENSATIVI, MISURE DISPENSATIVE, PROGRAMMAZIONE</w:t>
      </w:r>
    </w:p>
    <w:p w:rsidR="00B14F26" w:rsidRDefault="00B14F26" w:rsidP="00664419">
      <w:pPr>
        <w:ind w:left="360"/>
        <w:jc w:val="center"/>
        <w:rPr>
          <w:rFonts w:ascii="Verdana" w:hAnsi="Verdana" w:cs="Verdana"/>
        </w:rPr>
      </w:pPr>
      <w:r>
        <w:rPr>
          <w:rFonts w:ascii="Verdana" w:hAnsi="Verdana" w:cs="Verdana"/>
        </w:rPr>
        <w:t xml:space="preserve"> (completare la parte riferita ad eventuali obiettivi disciplinari modificati, strategie e metodologie utilizzate; segnare con una crocetta i punti che si intendono adottare)</w:t>
      </w:r>
    </w:p>
    <w:p w:rsidR="00B14F26" w:rsidRDefault="00B14F26" w:rsidP="00664419">
      <w:pPr>
        <w:ind w:left="360"/>
        <w:jc w:val="center"/>
        <w:rPr>
          <w:rFonts w:ascii="Verdana" w:hAnsi="Verdana" w:cs="Verdana"/>
        </w:rPr>
      </w:pPr>
    </w:p>
    <w:p w:rsidR="00B14F26" w:rsidRDefault="00B14F26" w:rsidP="00664419">
      <w:pPr>
        <w:spacing w:line="360" w:lineRule="auto"/>
        <w:rPr>
          <w:rFonts w:ascii="Verdana" w:hAnsi="Verdana" w:cs="Verdana"/>
        </w:rPr>
      </w:pPr>
      <w:r>
        <w:rPr>
          <w:rFonts w:ascii="Verdana" w:hAnsi="Verdana" w:cs="Verdana"/>
        </w:rPr>
        <w:t xml:space="preserve">Il compito primario della scuola è quello di garantire una didattica inclusiva che valorizzi le differenze di tutti. Nella legge 170/10, all’art. 5  si parla di didattica: </w:t>
      </w:r>
    </w:p>
    <w:p w:rsidR="00B14F26" w:rsidRDefault="00B14F26" w:rsidP="00664419">
      <w:pPr>
        <w:spacing w:line="360" w:lineRule="auto"/>
        <w:jc w:val="center"/>
        <w:rPr>
          <w:rFonts w:ascii="Tahoma" w:hAnsi="Tahoma" w:cs="Tahoma"/>
          <w:b/>
          <w:bCs/>
          <w:sz w:val="28"/>
          <w:szCs w:val="28"/>
        </w:rPr>
      </w:pPr>
    </w:p>
    <w:p w:rsidR="00B14F26" w:rsidRDefault="00B14F26" w:rsidP="00664419">
      <w:pPr>
        <w:spacing w:line="360" w:lineRule="auto"/>
        <w:jc w:val="center"/>
        <w:rPr>
          <w:rFonts w:ascii="Tahoma" w:hAnsi="Tahoma" w:cs="Tahoma"/>
          <w:b/>
          <w:bCs/>
          <w:sz w:val="28"/>
          <w:szCs w:val="28"/>
        </w:rPr>
      </w:pPr>
      <w:r>
        <w:rPr>
          <w:rFonts w:ascii="Tahoma" w:hAnsi="Tahoma" w:cs="Tahoma"/>
          <w:b/>
          <w:bCs/>
          <w:sz w:val="28"/>
          <w:szCs w:val="28"/>
        </w:rPr>
        <w:t>INDIVIDUALIZZATA</w:t>
      </w:r>
    </w:p>
    <w:p w:rsidR="00B14F26" w:rsidRDefault="00B14F26" w:rsidP="00664419">
      <w:pPr>
        <w:spacing w:line="360" w:lineRule="auto"/>
        <w:rPr>
          <w:rFonts w:ascii="Tahoma" w:hAnsi="Tahoma" w:cs="Tahoma"/>
        </w:rPr>
      </w:pPr>
      <w:r>
        <w:rPr>
          <w:rFonts w:ascii="Tahoma" w:hAnsi="Tahoma" w:cs="Tahoma"/>
        </w:rPr>
        <w:t>(si pone obiettivi comuni per tutti i componenti del gruppo classe adattando le metodologie usate alle caratteristiche individuali)</w:t>
      </w:r>
    </w:p>
    <w:p w:rsidR="00B14F26" w:rsidRDefault="00B14F26" w:rsidP="00664419">
      <w:pPr>
        <w:spacing w:line="360" w:lineRule="auto"/>
        <w:rPr>
          <w:rFonts w:ascii="Tahoma" w:hAnsi="Tahoma" w:cs="Tahoma"/>
        </w:rPr>
      </w:pPr>
    </w:p>
    <w:p w:rsidR="00B14F26" w:rsidRDefault="00B14F26" w:rsidP="00664419">
      <w:pPr>
        <w:spacing w:line="360" w:lineRule="auto"/>
        <w:jc w:val="center"/>
        <w:rPr>
          <w:rFonts w:ascii="Tahoma" w:hAnsi="Tahoma" w:cs="Tahoma"/>
          <w:b/>
          <w:bCs/>
          <w:sz w:val="28"/>
          <w:szCs w:val="28"/>
        </w:rPr>
      </w:pPr>
      <w:r>
        <w:rPr>
          <w:rFonts w:ascii="Tahoma" w:hAnsi="Tahoma" w:cs="Tahoma"/>
          <w:b/>
          <w:bCs/>
          <w:sz w:val="28"/>
          <w:szCs w:val="28"/>
        </w:rPr>
        <w:t>PERSONALIZZATA</w:t>
      </w:r>
    </w:p>
    <w:p w:rsidR="00B14F26" w:rsidRDefault="00B14F26" w:rsidP="00664419">
      <w:pPr>
        <w:spacing w:line="360" w:lineRule="auto"/>
        <w:jc w:val="both"/>
        <w:rPr>
          <w:rFonts w:ascii="Tahoma" w:hAnsi="Tahoma" w:cs="Tahoma"/>
        </w:rPr>
      </w:pPr>
      <w:r>
        <w:rPr>
          <w:rFonts w:ascii="Tahoma" w:hAnsi="Tahoma" w:cs="Tahoma"/>
        </w:rPr>
        <w:t>(in grado di dare a ciascuno l’opportunità di sviluppare al meglio le proprie potenzialità, preferenze e talenti, trovando metodologie e strategie di apprendimento differenti in base allo stile cognitivo)</w:t>
      </w:r>
    </w:p>
    <w:p w:rsidR="00B14F26" w:rsidRDefault="00B14F26" w:rsidP="00664419">
      <w:pPr>
        <w:spacing w:line="360" w:lineRule="auto"/>
        <w:rPr>
          <w:rFonts w:ascii="Tahoma" w:hAnsi="Tahoma" w:cs="Tahoma"/>
        </w:rPr>
      </w:pPr>
    </w:p>
    <w:p w:rsidR="00B14F26" w:rsidRPr="009032C9" w:rsidRDefault="00B14F26" w:rsidP="00664419">
      <w:pPr>
        <w:rPr>
          <w:rFonts w:ascii="Times-Bold" w:hAnsi="Times-Bold" w:cs="Times-Bold"/>
          <w:b/>
          <w:bCs/>
          <w:sz w:val="28"/>
          <w:szCs w:val="28"/>
        </w:rPr>
      </w:pPr>
      <w:r w:rsidRPr="009032C9">
        <w:rPr>
          <w:rFonts w:ascii="Times-Bold" w:hAnsi="Times-Bold" w:cs="Times-Bold"/>
          <w:b/>
          <w:bCs/>
          <w:sz w:val="28"/>
          <w:szCs w:val="28"/>
        </w:rPr>
        <w:t xml:space="preserve"> Misure dispensative fissate in seguito alla rilevazione del livello linguistico:</w:t>
      </w:r>
    </w:p>
    <w:p w:rsidR="00B14F26" w:rsidRDefault="00B14F26" w:rsidP="00664419">
      <w:pPr>
        <w:autoSpaceDE w:val="0"/>
        <w:rPr>
          <w:rFonts w:ascii="Helvetica-Bold" w:hAnsi="Helvetica-Bold" w:cs="Helvetica-Bold"/>
          <w:b/>
          <w:bCs/>
        </w:rPr>
      </w:pPr>
      <w:r>
        <w:rPr>
          <w:rFonts w:ascii="Times-Bold" w:hAnsi="Times-Bold" w:cs="Times-Bold"/>
          <w:bCs/>
          <w:sz w:val="28"/>
          <w:szCs w:val="28"/>
        </w:rPr>
        <w:t xml:space="preserve"> </w:t>
      </w:r>
    </w:p>
    <w:p w:rsidR="00B14F26" w:rsidRDefault="00B14F26" w:rsidP="00664419">
      <w:pPr>
        <w:autoSpaceDE w:val="0"/>
      </w:pPr>
    </w:p>
    <w:p w:rsidR="00B14F26" w:rsidRDefault="00B14F26" w:rsidP="00664419">
      <w:pPr>
        <w:autoSpaceDE w:val="0"/>
        <w:rPr>
          <w:rFonts w:ascii="Helvetica-Bold" w:hAnsi="Helvetica-Bold" w:cs="Helvetica-Bold"/>
          <w:b/>
          <w:bCs/>
          <w:sz w:val="20"/>
          <w:szCs w:val="20"/>
        </w:rPr>
      </w:pPr>
      <w:r>
        <w:rPr>
          <w:rFonts w:ascii="Arial" w:hAnsi="Arial" w:cs="Arial"/>
        </w:rPr>
        <w:t>□</w:t>
      </w:r>
      <w:r>
        <w:rPr>
          <w:rFonts w:ascii="Helvetica" w:hAnsi="Helvetica" w:cs="Helvetica"/>
        </w:rPr>
        <w:t xml:space="preserve">  Dispensa dall’uso dei quattro caratteri di scrittura </w:t>
      </w:r>
    </w:p>
    <w:p w:rsidR="00B14F26" w:rsidRPr="00BE72E4" w:rsidRDefault="00B14F26" w:rsidP="00664419">
      <w:pPr>
        <w:autoSpaceDE w:val="0"/>
        <w:rPr>
          <w:rFonts w:ascii="Helvetica-Bold" w:hAnsi="Helvetica-Bold" w:cs="Helvetica-Bold"/>
          <w:b/>
          <w:bCs/>
          <w:sz w:val="20"/>
          <w:szCs w:val="20"/>
        </w:rPr>
      </w:pPr>
      <w:r>
        <w:rPr>
          <w:rFonts w:ascii="Arial" w:hAnsi="Arial" w:cs="Arial"/>
        </w:rPr>
        <w:t>□</w:t>
      </w:r>
      <w:r>
        <w:rPr>
          <w:rFonts w:ascii="Helvetica" w:hAnsi="Helvetica" w:cs="Helvetica"/>
        </w:rPr>
        <w:t xml:space="preserve">  Dispensa dalla scrittura sotto dettatura di testi e/o appunti</w:t>
      </w:r>
    </w:p>
    <w:p w:rsidR="00B14F26" w:rsidRDefault="00B14F26" w:rsidP="00664419">
      <w:pPr>
        <w:autoSpaceDE w:val="0"/>
        <w:rPr>
          <w:rFonts w:ascii="Helvetica-Bold" w:hAnsi="Helvetica-Bold" w:cs="Helvetica-Bold"/>
          <w:b/>
          <w:bCs/>
          <w:sz w:val="20"/>
          <w:szCs w:val="20"/>
        </w:rPr>
      </w:pPr>
      <w:r>
        <w:rPr>
          <w:rFonts w:ascii="Arial" w:hAnsi="Arial" w:cs="Arial"/>
        </w:rPr>
        <w:t>□</w:t>
      </w:r>
      <w:r>
        <w:rPr>
          <w:rFonts w:ascii="Helvetica" w:hAnsi="Helvetica" w:cs="Helvetica"/>
        </w:rPr>
        <w:t xml:space="preserve">  Dispensa dall’utilizzo di tempi standard o riduzione della verifica </w:t>
      </w:r>
    </w:p>
    <w:p w:rsidR="00B14F26" w:rsidRDefault="00B14F26" w:rsidP="00664419">
      <w:pPr>
        <w:autoSpaceDE w:val="0"/>
        <w:rPr>
          <w:rFonts w:ascii="Helvetica" w:hAnsi="Helvetica" w:cs="Helvetica"/>
        </w:rPr>
      </w:pPr>
      <w:r>
        <w:rPr>
          <w:rFonts w:ascii="Arial" w:hAnsi="Arial" w:cs="Arial"/>
        </w:rPr>
        <w:t>□</w:t>
      </w:r>
      <w:r>
        <w:rPr>
          <w:rFonts w:ascii="Helvetica" w:hAnsi="Helvetica" w:cs="Helvetica"/>
        </w:rPr>
        <w:t xml:space="preserve"> </w:t>
      </w:r>
      <w:r>
        <w:rPr>
          <w:rFonts w:ascii="Helvetica-Bold" w:hAnsi="Helvetica-Bold" w:cs="Helvetica-Bold"/>
          <w:b/>
          <w:bCs/>
          <w:sz w:val="20"/>
          <w:szCs w:val="20"/>
        </w:rPr>
        <w:t xml:space="preserve"> </w:t>
      </w:r>
      <w:r>
        <w:rPr>
          <w:rFonts w:ascii="Helvetica" w:hAnsi="Helvetica" w:cs="Helvetica"/>
        </w:rPr>
        <w:t>Dispensa da un eccessivo carico di compiti con riadattamento e riduzione delle pagine da</w:t>
      </w:r>
    </w:p>
    <w:p w:rsidR="00B14F26" w:rsidRDefault="00B14F26" w:rsidP="00664419">
      <w:pPr>
        <w:autoSpaceDE w:val="0"/>
        <w:rPr>
          <w:rFonts w:ascii="Helvetica-Bold" w:hAnsi="Helvetica-Bold" w:cs="Helvetica-Bold"/>
          <w:b/>
          <w:bCs/>
          <w:sz w:val="20"/>
          <w:szCs w:val="20"/>
        </w:rPr>
      </w:pPr>
      <w:r>
        <w:rPr>
          <w:rFonts w:ascii="Helvetica" w:hAnsi="Helvetica" w:cs="Helvetica"/>
        </w:rPr>
        <w:t xml:space="preserve">    studiare, senza modificare gli obiettivi specifici, particolarmente nel biennio</w:t>
      </w:r>
    </w:p>
    <w:p w:rsidR="00B14F26" w:rsidRDefault="00B14F26" w:rsidP="00664419">
      <w:pPr>
        <w:autoSpaceDE w:val="0"/>
        <w:rPr>
          <w:rFonts w:ascii="Helvetica-Bold" w:hAnsi="Helvetica-Bold" w:cs="Helvetica-Bold"/>
          <w:b/>
          <w:bCs/>
          <w:sz w:val="20"/>
          <w:szCs w:val="20"/>
        </w:rPr>
      </w:pPr>
      <w:r>
        <w:rPr>
          <w:rFonts w:ascii="Arial" w:hAnsi="Arial" w:cs="Arial"/>
        </w:rPr>
        <w:t>□</w:t>
      </w:r>
      <w:r>
        <w:rPr>
          <w:rFonts w:ascii="Helvetica" w:hAnsi="Helvetica" w:cs="Helvetica"/>
        </w:rPr>
        <w:t xml:space="preserve">  Dispensa dalla sovrapposizione di compiti e interrogazioni di più materie</w:t>
      </w:r>
    </w:p>
    <w:p w:rsidR="00B14F26" w:rsidRDefault="00B14F26" w:rsidP="00664419">
      <w:pPr>
        <w:autoSpaceDE w:val="0"/>
        <w:rPr>
          <w:rFonts w:ascii="Helvetica" w:hAnsi="Helvetica" w:cs="Helvetica"/>
        </w:rPr>
      </w:pPr>
      <w:r>
        <w:rPr>
          <w:rFonts w:ascii="Arial" w:hAnsi="Arial" w:cs="Arial"/>
        </w:rPr>
        <w:t>□</w:t>
      </w:r>
      <w:r>
        <w:rPr>
          <w:rFonts w:ascii="Helvetica" w:hAnsi="Helvetica" w:cs="Helvetica"/>
        </w:rPr>
        <w:t xml:space="preserve">  Dispensa parziale dallo studio della seconda lingua straniera in forma scritta, che verrà valutata </w:t>
      </w:r>
    </w:p>
    <w:p w:rsidR="00B14F26" w:rsidRDefault="00B14F26" w:rsidP="00664419">
      <w:pPr>
        <w:autoSpaceDE w:val="0"/>
        <w:rPr>
          <w:rFonts w:ascii="Helvetica-Bold" w:hAnsi="Helvetica-Bold" w:cs="Helvetica-Bold"/>
          <w:b/>
          <w:bCs/>
          <w:sz w:val="20"/>
          <w:szCs w:val="20"/>
        </w:rPr>
      </w:pPr>
      <w:r>
        <w:rPr>
          <w:rFonts w:ascii="Helvetica" w:hAnsi="Helvetica" w:cs="Helvetica"/>
        </w:rPr>
        <w:t xml:space="preserve">     in percentuale minore rispetto all’orale non considerando errori ortografici e di spelling</w:t>
      </w:r>
    </w:p>
    <w:p w:rsidR="00B14F26" w:rsidRDefault="00B14F26" w:rsidP="00664419">
      <w:pPr>
        <w:autoSpaceDE w:val="0"/>
        <w:rPr>
          <w:rFonts w:ascii="Helvetica-Bold" w:hAnsi="Helvetica-Bold" w:cs="Helvetica-Bold"/>
          <w:bCs/>
        </w:rPr>
      </w:pPr>
      <w:r>
        <w:rPr>
          <w:rFonts w:ascii="Arial" w:hAnsi="Arial" w:cs="Arial"/>
        </w:rPr>
        <w:t>□</w:t>
      </w:r>
      <w:r>
        <w:rPr>
          <w:rFonts w:ascii="Helvetica" w:hAnsi="Helvetica" w:cs="Helvetica"/>
        </w:rPr>
        <w:t xml:space="preserve"> </w:t>
      </w:r>
      <w:r>
        <w:rPr>
          <w:rFonts w:ascii="Helvetica-Bold" w:hAnsi="Helvetica-Bold" w:cs="Helvetica-Bold"/>
          <w:b/>
          <w:bCs/>
          <w:sz w:val="20"/>
          <w:szCs w:val="20"/>
        </w:rPr>
        <w:t xml:space="preserve"> </w:t>
      </w:r>
      <w:r>
        <w:rPr>
          <w:rFonts w:ascii="Helvetica-Bold" w:hAnsi="Helvetica-Bold" w:cs="Helvetica-Bold"/>
          <w:bCs/>
        </w:rPr>
        <w:t>Dispensa da interrogazioni senza preavviso</w:t>
      </w:r>
    </w:p>
    <w:p w:rsidR="00B14F26" w:rsidRPr="007B7D54" w:rsidRDefault="00B14F26" w:rsidP="00664419">
      <w:pPr>
        <w:autoSpaceDE w:val="0"/>
        <w:rPr>
          <w:rFonts w:ascii="Helvetica-Bold" w:hAnsi="Helvetica-Bold" w:cs="Helvetica-Bold"/>
          <w:bCs/>
        </w:rPr>
      </w:pPr>
      <w:r>
        <w:rPr>
          <w:rFonts w:ascii="Arial" w:hAnsi="Arial" w:cs="Arial"/>
        </w:rPr>
        <w:t>□</w:t>
      </w:r>
      <w:r>
        <w:rPr>
          <w:rFonts w:ascii="Helvetica" w:hAnsi="Helvetica" w:cs="Helvetica"/>
        </w:rPr>
        <w:t xml:space="preserve">  </w:t>
      </w:r>
      <w:r>
        <w:rPr>
          <w:rFonts w:ascii="Helvetica-Bold" w:hAnsi="Helvetica-Bold" w:cs="Helvetica-Bold"/>
          <w:bCs/>
        </w:rPr>
        <w:t>Dispensa  dalla programmazione standard</w:t>
      </w:r>
    </w:p>
    <w:p w:rsidR="00B14F26" w:rsidRDefault="00B14F26" w:rsidP="00664419">
      <w:pPr>
        <w:autoSpaceDE w:val="0"/>
        <w:rPr>
          <w:rFonts w:ascii="Helvetica-Oblique" w:hAnsi="Helvetica-Oblique" w:cs="Helvetica-Oblique"/>
          <w:i/>
          <w:iCs/>
        </w:rPr>
      </w:pPr>
    </w:p>
    <w:p w:rsidR="00B14F26" w:rsidRDefault="00B14F26" w:rsidP="00664419">
      <w:pPr>
        <w:autoSpaceDE w:val="0"/>
        <w:rPr>
          <w:rFonts w:ascii="Helvetica-Bold" w:hAnsi="Helvetica-Bold" w:cs="Helvetica-Bold"/>
          <w:b/>
          <w:bCs/>
        </w:rPr>
      </w:pPr>
      <w:r>
        <w:rPr>
          <w:rFonts w:ascii="Helvetica-Bold" w:hAnsi="Helvetica-Bold" w:cs="Helvetica-Bold"/>
          <w:b/>
          <w:bCs/>
        </w:rPr>
        <w:t>STRUMENTI COMPENSATIVI</w:t>
      </w:r>
    </w:p>
    <w:p w:rsidR="00B14F26" w:rsidRDefault="00B14F26" w:rsidP="00664419">
      <w:pPr>
        <w:autoSpaceDE w:val="0"/>
      </w:pPr>
      <w:r>
        <w:rPr>
          <w:rFonts w:ascii="Helvetica-Bold" w:hAnsi="Helvetica-Bold" w:cs="Helvetica-Bold"/>
          <w:b/>
          <w:bCs/>
        </w:rPr>
        <w:t xml:space="preserve"> </w:t>
      </w:r>
    </w:p>
    <w:p w:rsidR="00B14F26" w:rsidRDefault="00B14F26" w:rsidP="00664419">
      <w:pPr>
        <w:autoSpaceDE w:val="0"/>
        <w:rPr>
          <w:rFonts w:ascii="Helvetica-Bold" w:hAnsi="Helvetica-Bold" w:cs="Helvetica-Bold"/>
          <w:bCs/>
        </w:rPr>
      </w:pPr>
      <w:r>
        <w:rPr>
          <w:rFonts w:ascii="Arial" w:hAnsi="Arial" w:cs="Arial"/>
          <w:bCs/>
        </w:rPr>
        <w:t xml:space="preserve">□ </w:t>
      </w:r>
      <w:r>
        <w:rPr>
          <w:rFonts w:ascii="Helvetica-Bold" w:hAnsi="Helvetica-Bold" w:cs="Helvetica-Bold"/>
          <w:bCs/>
        </w:rPr>
        <w:t xml:space="preserve">  </w:t>
      </w:r>
      <w:r w:rsidRPr="00B264C7">
        <w:rPr>
          <w:rFonts w:ascii="Helvetica-Bold" w:hAnsi="Helvetica-Bold" w:cs="Helvetica-Bold"/>
          <w:bCs/>
        </w:rPr>
        <w:t>Programmazione personalizzata</w:t>
      </w:r>
    </w:p>
    <w:p w:rsidR="00B14F26" w:rsidRPr="00B264C7" w:rsidRDefault="00B14F26" w:rsidP="00664419">
      <w:pPr>
        <w:autoSpaceDE w:val="0"/>
        <w:rPr>
          <w:rFonts w:ascii="Helvetica-Bold" w:hAnsi="Helvetica-Bold" w:cs="Helvetica-Bold"/>
          <w:bCs/>
        </w:rPr>
      </w:pPr>
      <w:r>
        <w:rPr>
          <w:rFonts w:ascii="Arial" w:hAnsi="Arial" w:cs="Arial"/>
          <w:bCs/>
        </w:rPr>
        <w:t>□</w:t>
      </w:r>
      <w:r>
        <w:rPr>
          <w:rFonts w:ascii="Helvetica-Bold" w:hAnsi="Helvetica-Bold" w:cs="Helvetica-Bold"/>
          <w:bCs/>
        </w:rPr>
        <w:t xml:space="preserve">   </w:t>
      </w:r>
      <w:r>
        <w:rPr>
          <w:rFonts w:ascii="Helvetica" w:hAnsi="Helvetica" w:cs="Helvetica"/>
        </w:rPr>
        <w:t>Utilizzo di ausili per il calcolo (tavola pitagorica, linee dei numeri…) ed eventualmente della</w:t>
      </w:r>
    </w:p>
    <w:p w:rsidR="00B14F26" w:rsidRDefault="00B14F26" w:rsidP="00664419">
      <w:pPr>
        <w:autoSpaceDE w:val="0"/>
        <w:rPr>
          <w:rFonts w:ascii="Helvetica-Bold" w:hAnsi="Helvetica-Bold" w:cs="Helvetica-Bold"/>
          <w:b/>
          <w:bCs/>
        </w:rPr>
      </w:pPr>
      <w:r>
        <w:rPr>
          <w:rFonts w:ascii="Helvetica" w:hAnsi="Helvetica" w:cs="Helvetica"/>
        </w:rPr>
        <w:t xml:space="preserve">     calcolatrice con foglio di calcolo (possibilmente calcolatrice vocale)</w:t>
      </w:r>
    </w:p>
    <w:p w:rsidR="00B14F26" w:rsidRDefault="00B14F26" w:rsidP="00664419">
      <w:pPr>
        <w:autoSpaceDE w:val="0"/>
        <w:rPr>
          <w:rFonts w:ascii="Helvetica-Bold" w:hAnsi="Helvetica-Bold" w:cs="Helvetica-Bold"/>
          <w:b/>
          <w:bCs/>
        </w:rPr>
      </w:pPr>
      <w:r>
        <w:rPr>
          <w:rFonts w:ascii="Arial" w:hAnsi="Arial" w:cs="Arial"/>
          <w:bCs/>
        </w:rPr>
        <w:t>□</w:t>
      </w:r>
      <w:r>
        <w:rPr>
          <w:rFonts w:ascii="Helvetica-Bold" w:hAnsi="Helvetica-Bold" w:cs="Helvetica-Bold"/>
          <w:bCs/>
        </w:rPr>
        <w:t xml:space="preserve">   </w:t>
      </w:r>
      <w:r>
        <w:rPr>
          <w:rFonts w:ascii="Helvetica" w:hAnsi="Helvetica" w:cs="Helvetica"/>
        </w:rPr>
        <w:t>Utilizzo di schemi, tabelle, mappe “neutre” come supporto durante lo studio</w:t>
      </w:r>
    </w:p>
    <w:p w:rsidR="00B14F26" w:rsidRDefault="00B14F26" w:rsidP="00664419">
      <w:pPr>
        <w:autoSpaceDE w:val="0"/>
        <w:rPr>
          <w:rFonts w:ascii="Helvetica" w:hAnsi="Helvetica" w:cs="Helvetica"/>
        </w:rPr>
      </w:pPr>
      <w:r>
        <w:rPr>
          <w:rFonts w:ascii="Arial" w:hAnsi="Arial" w:cs="Arial"/>
          <w:bCs/>
        </w:rPr>
        <w:t>□</w:t>
      </w:r>
      <w:r>
        <w:rPr>
          <w:rFonts w:ascii="Helvetica-Bold" w:hAnsi="Helvetica-Bold" w:cs="Helvetica-Bold"/>
          <w:bCs/>
        </w:rPr>
        <w:t xml:space="preserve">  </w:t>
      </w:r>
      <w:r>
        <w:rPr>
          <w:rFonts w:ascii="Helvetica-Bold" w:hAnsi="Helvetica-Bold" w:cs="Helvetica-Bold"/>
          <w:b/>
          <w:bCs/>
        </w:rPr>
        <w:t xml:space="preserve"> </w:t>
      </w:r>
      <w:r>
        <w:rPr>
          <w:rFonts w:ascii="Helvetica" w:hAnsi="Helvetica" w:cs="Helvetica"/>
        </w:rPr>
        <w:t>Utilizzo di dizionari bilingue</w:t>
      </w:r>
    </w:p>
    <w:p w:rsidR="00B14F26" w:rsidRDefault="00B14F26" w:rsidP="00664419">
      <w:pPr>
        <w:spacing w:line="360" w:lineRule="auto"/>
        <w:rPr>
          <w:rFonts w:ascii="Verdana" w:hAnsi="Verdana" w:cs="Verdana"/>
          <w:b/>
          <w:color w:val="FF0000"/>
          <w:sz w:val="16"/>
          <w:szCs w:val="16"/>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pPr>
          </w:p>
          <w:p w:rsidR="00B14F26" w:rsidRDefault="00B14F26" w:rsidP="00365831">
            <w:pPr>
              <w:tabs>
                <w:tab w:val="left" w:pos="252"/>
              </w:tabs>
              <w:snapToGrid w:val="0"/>
            </w:pPr>
          </w:p>
          <w:p w:rsidR="00B14F26" w:rsidRDefault="00B14F26" w:rsidP="00365831">
            <w:pPr>
              <w:tabs>
                <w:tab w:val="left" w:pos="252"/>
              </w:tabs>
              <w:jc w:val="center"/>
              <w:rPr>
                <w:rFonts w:ascii="Verdana" w:hAnsi="Verdana" w:cs="Verdana"/>
                <w:b/>
                <w:color w:val="FF0000"/>
                <w:sz w:val="20"/>
                <w:szCs w:val="20"/>
              </w:rPr>
            </w:pPr>
            <w:r>
              <w:rPr>
                <w:rFonts w:ascii="Verdana" w:hAnsi="Verdana" w:cs="Verdana"/>
                <w:b/>
                <w:sz w:val="20"/>
                <w:szCs w:val="20"/>
              </w:rPr>
              <w:t>LINGUA E LETTERATURA ITALIANA</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spacing w:line="360" w:lineRule="auto"/>
        <w:rPr>
          <w:rFonts w:ascii="Verdana" w:hAnsi="Verdana" w:cs="Verdana"/>
          <w:b/>
        </w:rPr>
      </w:pPr>
      <w:r>
        <w:rPr>
          <w:rFonts w:ascii="Verdana" w:hAnsi="Verdana" w:cs="Verdana"/>
          <w:b/>
        </w:rPr>
        <w:t xml:space="preserve">    </w:t>
      </w: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rPr>
      </w:pPr>
      <w:r>
        <w:rPr>
          <w:rFonts w:ascii="Verdana" w:hAnsi="Verdana" w:cs="Verdana"/>
          <w:b/>
        </w:rPr>
        <w:t xml:space="preserve">    □ Programmazione personalizzata</w:t>
      </w:r>
    </w:p>
    <w:p w:rsidR="00B14F26" w:rsidRDefault="00B14F26" w:rsidP="00664419">
      <w:pPr>
        <w:spacing w:line="360" w:lineRule="auto"/>
        <w:rPr>
          <w:rFonts w:ascii="Verdana" w:hAnsi="Verdana" w:cs="Verdana"/>
          <w:b/>
        </w:rPr>
      </w:pPr>
      <w:r>
        <w:rPr>
          <w:rFonts w:ascii="Verdana" w:hAnsi="Verdana" w:cs="Verdana"/>
          <w:b/>
          <w:color w:val="FF0000"/>
        </w:rPr>
        <w:t>Va inserita la programmazione personalizzata</w:t>
      </w:r>
    </w:p>
    <w:p w:rsidR="00B14F26" w:rsidRDefault="00B14F26" w:rsidP="00664419">
      <w:pPr>
        <w:spacing w:line="360" w:lineRule="auto"/>
        <w:rPr>
          <w:rFonts w:ascii="Verdana" w:hAnsi="Verdana" w:cs="Verdana"/>
          <w:b/>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jc w:val="center"/>
              <w:rPr>
                <w:rFonts w:ascii="Verdana" w:hAnsi="Verdana" w:cs="Verdana"/>
                <w:b/>
                <w:sz w:val="20"/>
                <w:szCs w:val="20"/>
              </w:rPr>
            </w:pPr>
          </w:p>
          <w:p w:rsidR="00B14F26" w:rsidRDefault="00B14F26" w:rsidP="00365831">
            <w:pPr>
              <w:tabs>
                <w:tab w:val="left" w:pos="252"/>
              </w:tabs>
              <w:jc w:val="center"/>
              <w:rPr>
                <w:rFonts w:ascii="Verdana" w:hAnsi="Verdana" w:cs="Verdana"/>
                <w:b/>
                <w:color w:val="FF0000"/>
                <w:sz w:val="20"/>
                <w:szCs w:val="20"/>
              </w:rPr>
            </w:pPr>
            <w:r>
              <w:rPr>
                <w:rFonts w:ascii="Verdana" w:hAnsi="Verdana" w:cs="Verdana"/>
                <w:b/>
                <w:sz w:val="20"/>
                <w:szCs w:val="20"/>
              </w:rPr>
              <w:t>LINGUA INGLESE</w:t>
            </w:r>
          </w:p>
          <w:p w:rsidR="00B14F26" w:rsidRDefault="00B14F26" w:rsidP="00365831">
            <w:pPr>
              <w:tabs>
                <w:tab w:val="left" w:pos="252"/>
              </w:tabs>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uguale alla classe</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tabs>
          <w:tab w:val="left" w:pos="252"/>
        </w:tabs>
        <w:rPr>
          <w:rFonts w:ascii="Verdana" w:hAnsi="Verdana" w:cs="Verdana"/>
          <w:b/>
          <w:sz w:val="20"/>
          <w:szCs w:val="20"/>
        </w:rPr>
      </w:pPr>
    </w:p>
    <w:tbl>
      <w:tblPr>
        <w:tblW w:w="0" w:type="auto"/>
        <w:tblInd w:w="108" w:type="dxa"/>
        <w:tblLayout w:type="fixed"/>
        <w:tblLook w:val="0000"/>
      </w:tblPr>
      <w:tblGrid>
        <w:gridCol w:w="9788"/>
      </w:tblGrid>
      <w:tr w:rsidR="00B14F26" w:rsidTr="00365831">
        <w:tc>
          <w:tcPr>
            <w:tcW w:w="978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rPr>
                <w:rFonts w:ascii="Verdana" w:hAnsi="Verdana" w:cs="Verdana"/>
                <w:b/>
                <w:sz w:val="20"/>
                <w:szCs w:val="20"/>
              </w:rPr>
            </w:pPr>
          </w:p>
          <w:p w:rsidR="00B14F26" w:rsidRDefault="00B14F26" w:rsidP="00365831">
            <w:pPr>
              <w:tabs>
                <w:tab w:val="left" w:pos="252"/>
              </w:tabs>
              <w:rPr>
                <w:rFonts w:ascii="Verdana" w:hAnsi="Verdana" w:cs="Verdana"/>
                <w:b/>
                <w:sz w:val="20"/>
                <w:szCs w:val="20"/>
              </w:rPr>
            </w:pPr>
            <w:r>
              <w:rPr>
                <w:rFonts w:ascii="Verdana" w:hAnsi="Verdana" w:cs="Verdana"/>
                <w:b/>
                <w:sz w:val="20"/>
                <w:szCs w:val="20"/>
              </w:rPr>
              <w:t xml:space="preserve">                                                LINGUA FRANCESE/TEDESCA</w:t>
            </w:r>
          </w:p>
          <w:p w:rsidR="00B14F26" w:rsidRDefault="00B14F26" w:rsidP="00365831">
            <w:pPr>
              <w:tabs>
                <w:tab w:val="left" w:pos="252"/>
              </w:tabs>
              <w:rPr>
                <w:rFonts w:ascii="Verdana" w:hAnsi="Verdana" w:cs="Verdana"/>
                <w:b/>
                <w:sz w:val="20"/>
                <w:szCs w:val="20"/>
              </w:rPr>
            </w:pPr>
          </w:p>
          <w:p w:rsidR="00B14F26" w:rsidRDefault="00B14F26" w:rsidP="00365831">
            <w:pPr>
              <w:tabs>
                <w:tab w:val="left" w:pos="252"/>
              </w:tabs>
              <w:rPr>
                <w:rFonts w:ascii="Verdana" w:hAnsi="Verdana" w:cs="Verdana"/>
                <w:b/>
                <w:sz w:val="20"/>
                <w:szCs w:val="20"/>
              </w:rPr>
            </w:pPr>
          </w:p>
        </w:tc>
      </w:tr>
    </w:tbl>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jc w:val="center"/>
              <w:rPr>
                <w:rFonts w:ascii="Verdana" w:hAnsi="Verdana" w:cs="Verdana"/>
                <w:b/>
                <w:sz w:val="20"/>
                <w:szCs w:val="20"/>
              </w:rPr>
            </w:pPr>
          </w:p>
          <w:p w:rsidR="00B14F26" w:rsidRDefault="00B14F26" w:rsidP="00365831">
            <w:pPr>
              <w:tabs>
                <w:tab w:val="left" w:pos="252"/>
              </w:tabs>
              <w:jc w:val="center"/>
              <w:rPr>
                <w:rFonts w:ascii="Verdana" w:hAnsi="Verdana" w:cs="Verdana"/>
                <w:b/>
                <w:color w:val="FF0000"/>
                <w:sz w:val="20"/>
                <w:szCs w:val="20"/>
              </w:rPr>
            </w:pPr>
            <w:r>
              <w:rPr>
                <w:rFonts w:ascii="Verdana" w:hAnsi="Verdana" w:cs="Verdana"/>
                <w:b/>
                <w:sz w:val="20"/>
                <w:szCs w:val="20"/>
              </w:rPr>
              <w:t>STORIA</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jc w:val="center"/>
              <w:rPr>
                <w:rFonts w:ascii="Verdana" w:hAnsi="Verdana" w:cs="Verdana"/>
                <w:b/>
                <w:sz w:val="20"/>
                <w:szCs w:val="20"/>
              </w:rPr>
            </w:pPr>
          </w:p>
          <w:p w:rsidR="00B14F26" w:rsidRDefault="00B14F26" w:rsidP="00365831">
            <w:pPr>
              <w:tabs>
                <w:tab w:val="left" w:pos="252"/>
              </w:tabs>
              <w:jc w:val="center"/>
              <w:rPr>
                <w:rFonts w:ascii="Verdana" w:hAnsi="Verdana" w:cs="Verdana"/>
                <w:b/>
                <w:color w:val="FF0000"/>
                <w:sz w:val="20"/>
                <w:szCs w:val="20"/>
              </w:rPr>
            </w:pPr>
            <w:r>
              <w:rPr>
                <w:rFonts w:ascii="Verdana" w:hAnsi="Verdana" w:cs="Verdana"/>
                <w:b/>
                <w:sz w:val="20"/>
                <w:szCs w:val="20"/>
              </w:rPr>
              <w:t>GEOGRAFIA</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jc w:val="center"/>
              <w:rPr>
                <w:rFonts w:ascii="Verdana" w:hAnsi="Verdana" w:cs="Verdana"/>
                <w:b/>
                <w:color w:val="FF0000"/>
                <w:sz w:val="20"/>
                <w:szCs w:val="20"/>
              </w:rPr>
            </w:pPr>
          </w:p>
          <w:p w:rsidR="00B14F26" w:rsidRDefault="00B14F26" w:rsidP="00365831">
            <w:pPr>
              <w:tabs>
                <w:tab w:val="left" w:pos="252"/>
              </w:tabs>
              <w:jc w:val="center"/>
              <w:rPr>
                <w:rFonts w:ascii="Verdana" w:hAnsi="Verdana" w:cs="Verdana"/>
                <w:b/>
                <w:color w:val="FF0000"/>
                <w:sz w:val="20"/>
                <w:szCs w:val="20"/>
              </w:rPr>
            </w:pPr>
            <w:r>
              <w:rPr>
                <w:rFonts w:ascii="Verdana" w:hAnsi="Verdana" w:cs="Verdana"/>
                <w:b/>
                <w:sz w:val="20"/>
                <w:szCs w:val="20"/>
              </w:rPr>
              <w:t>MATEMATICA</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jc w:val="center"/>
              <w:rPr>
                <w:rFonts w:ascii="Verdana" w:hAnsi="Verdana" w:cs="Verdana"/>
                <w:b/>
                <w:sz w:val="20"/>
                <w:szCs w:val="20"/>
              </w:rPr>
            </w:pPr>
            <w:r>
              <w:rPr>
                <w:rFonts w:ascii="Verdana" w:hAnsi="Verdana" w:cs="Verdana"/>
                <w:b/>
                <w:sz w:val="20"/>
                <w:szCs w:val="20"/>
              </w:rPr>
              <w:t>IRC</w:t>
            </w:r>
          </w:p>
          <w:p w:rsidR="00B14F26" w:rsidRDefault="00B14F26" w:rsidP="00365831">
            <w:pPr>
              <w:tabs>
                <w:tab w:val="left" w:pos="252"/>
              </w:tabs>
              <w:jc w:val="center"/>
              <w:rPr>
                <w:rFonts w:ascii="Verdana" w:hAnsi="Verdana" w:cs="Verdana"/>
                <w:b/>
                <w:color w:val="FF0000"/>
                <w:sz w:val="20"/>
                <w:szCs w:val="20"/>
              </w:rPr>
            </w:pPr>
            <w:r>
              <w:rPr>
                <w:rFonts w:ascii="Verdana" w:hAnsi="Verdana" w:cs="Verdana"/>
                <w:b/>
                <w:sz w:val="20"/>
                <w:szCs w:val="20"/>
              </w:rPr>
              <w:t>MATERIA ALTERNATIVA</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jc w:val="center"/>
              <w:rPr>
                <w:rFonts w:ascii="Verdana" w:hAnsi="Verdana" w:cs="Verdana"/>
                <w:b/>
                <w:color w:val="FF0000"/>
                <w:sz w:val="20"/>
                <w:szCs w:val="20"/>
              </w:rPr>
            </w:pPr>
          </w:p>
          <w:p w:rsidR="00B14F26" w:rsidRDefault="00B14F26" w:rsidP="00365831">
            <w:pPr>
              <w:tabs>
                <w:tab w:val="left" w:pos="252"/>
              </w:tabs>
              <w:rPr>
                <w:rFonts w:ascii="Verdana" w:hAnsi="Verdana" w:cs="Verdana"/>
                <w:b/>
                <w:sz w:val="20"/>
                <w:szCs w:val="20"/>
              </w:rPr>
            </w:pPr>
            <w:r>
              <w:rPr>
                <w:rFonts w:ascii="Verdana" w:hAnsi="Verdana" w:cs="Verdana"/>
                <w:b/>
                <w:sz w:val="20"/>
                <w:szCs w:val="20"/>
              </w:rPr>
              <w:t xml:space="preserve">                                                   □    FISICA</w:t>
            </w:r>
          </w:p>
          <w:p w:rsidR="00B14F26" w:rsidRDefault="00B14F26" w:rsidP="00365831">
            <w:pPr>
              <w:tabs>
                <w:tab w:val="left" w:pos="252"/>
              </w:tabs>
              <w:rPr>
                <w:rFonts w:ascii="Verdana" w:hAnsi="Verdana" w:cs="Verdana"/>
                <w:b/>
                <w:color w:val="FF0000"/>
                <w:sz w:val="20"/>
                <w:szCs w:val="20"/>
              </w:rPr>
            </w:pPr>
            <w:r>
              <w:rPr>
                <w:rFonts w:ascii="Verdana" w:hAnsi="Verdana" w:cs="Verdana"/>
                <w:b/>
                <w:sz w:val="20"/>
                <w:szCs w:val="20"/>
              </w:rPr>
              <w:t xml:space="preserve">                                                   □   CHIMICA</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jc w:val="center"/>
              <w:rPr>
                <w:rFonts w:ascii="Verdana" w:hAnsi="Verdana" w:cs="Verdana"/>
                <w:b/>
                <w:color w:val="FF0000"/>
                <w:sz w:val="20"/>
                <w:szCs w:val="20"/>
              </w:rPr>
            </w:pPr>
          </w:p>
          <w:p w:rsidR="00B14F26" w:rsidRDefault="00B14F26" w:rsidP="00365831">
            <w:pPr>
              <w:tabs>
                <w:tab w:val="left" w:pos="252"/>
              </w:tabs>
              <w:jc w:val="center"/>
              <w:rPr>
                <w:rFonts w:ascii="Verdana" w:hAnsi="Verdana" w:cs="Verdana"/>
                <w:b/>
                <w:sz w:val="20"/>
                <w:szCs w:val="20"/>
              </w:rPr>
            </w:pPr>
            <w:r>
              <w:rPr>
                <w:rFonts w:ascii="Verdana" w:hAnsi="Verdana" w:cs="Verdana"/>
                <w:b/>
                <w:sz w:val="20"/>
                <w:szCs w:val="20"/>
              </w:rPr>
              <w:t>SCIENZE NATURALI</w:t>
            </w:r>
          </w:p>
          <w:p w:rsidR="00B14F26" w:rsidRDefault="00B14F26" w:rsidP="00365831">
            <w:pPr>
              <w:tabs>
                <w:tab w:val="left" w:pos="252"/>
              </w:tabs>
              <w:jc w:val="center"/>
              <w:rPr>
                <w:rFonts w:ascii="Verdana" w:hAnsi="Verdana" w:cs="Verdana"/>
                <w:b/>
                <w:sz w:val="20"/>
                <w:szCs w:val="20"/>
              </w:rPr>
            </w:pP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08" w:type="dxa"/>
        <w:tblLayout w:type="fixed"/>
        <w:tblLook w:val="0000"/>
      </w:tblPr>
      <w:tblGrid>
        <w:gridCol w:w="9788"/>
      </w:tblGrid>
      <w:tr w:rsidR="00B14F26" w:rsidTr="00365831">
        <w:tc>
          <w:tcPr>
            <w:tcW w:w="978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rPr>
                <w:rFonts w:ascii="Verdana" w:hAnsi="Verdana" w:cs="Verdana"/>
              </w:rPr>
            </w:pPr>
            <w:r>
              <w:rPr>
                <w:rFonts w:ascii="Verdana" w:hAnsi="Verdana" w:cs="Verdana"/>
                <w:b/>
                <w:sz w:val="20"/>
                <w:szCs w:val="20"/>
              </w:rPr>
              <w:t xml:space="preserve">                                               SCIENZA DEGLI ALIMENTI</w:t>
            </w:r>
          </w:p>
          <w:p w:rsidR="00B14F26" w:rsidRDefault="00B14F26" w:rsidP="00365831">
            <w:pPr>
              <w:rPr>
                <w:rFonts w:ascii="Verdana" w:hAnsi="Verdana" w:cs="Verdana"/>
              </w:rPr>
            </w:pPr>
          </w:p>
        </w:tc>
      </w:tr>
    </w:tbl>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tbl>
      <w:tblPr>
        <w:tblW w:w="0" w:type="auto"/>
        <w:tblInd w:w="-5" w:type="dxa"/>
        <w:tblLayout w:type="fixed"/>
        <w:tblLook w:val="0000"/>
      </w:tblPr>
      <w:tblGrid>
        <w:gridCol w:w="9788"/>
      </w:tblGrid>
      <w:tr w:rsidR="00B14F26" w:rsidTr="00365831">
        <w:tc>
          <w:tcPr>
            <w:tcW w:w="978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rPr>
                <w:rFonts w:ascii="Verdana" w:hAnsi="Verdana" w:cs="Verdana"/>
              </w:rPr>
            </w:pPr>
            <w:r>
              <w:rPr>
                <w:rFonts w:ascii="Verdana" w:hAnsi="Verdana" w:cs="Verdana"/>
                <w:b/>
                <w:sz w:val="20"/>
                <w:szCs w:val="20"/>
              </w:rPr>
              <w:t xml:space="preserve">                                SCIENZA E CULTURA DELL’ALIMENTAZIONE</w:t>
            </w:r>
          </w:p>
          <w:p w:rsidR="00B14F26" w:rsidRDefault="00B14F26" w:rsidP="00365831">
            <w:pPr>
              <w:rPr>
                <w:rFonts w:ascii="Verdana" w:hAnsi="Verdana" w:cs="Verdana"/>
              </w:rPr>
            </w:pPr>
          </w:p>
        </w:tc>
      </w:tr>
    </w:tbl>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rPr>
                <w:rFonts w:ascii="Verdana" w:hAnsi="Verdana" w:cs="Verdana"/>
                <w:b/>
                <w:sz w:val="20"/>
                <w:szCs w:val="20"/>
              </w:rPr>
            </w:pPr>
            <w:r>
              <w:rPr>
                <w:rFonts w:ascii="Verdana" w:hAnsi="Verdana" w:cs="Verdana"/>
                <w:b/>
                <w:sz w:val="20"/>
                <w:szCs w:val="20"/>
              </w:rPr>
              <w:t>□ DIRITTO</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DIRITTO ED ECONOMIA</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DIRITTO E LEGISLAZIONE SOCIALE</w:t>
            </w:r>
          </w:p>
          <w:p w:rsidR="00B14F26" w:rsidRDefault="00B14F26" w:rsidP="00365831">
            <w:pPr>
              <w:tabs>
                <w:tab w:val="left" w:pos="252"/>
              </w:tabs>
              <w:rPr>
                <w:rFonts w:ascii="Verdana" w:hAnsi="Verdana" w:cs="Verdana"/>
                <w:b/>
                <w:color w:val="FF0000"/>
                <w:sz w:val="20"/>
                <w:szCs w:val="20"/>
              </w:rPr>
            </w:pPr>
            <w:r>
              <w:rPr>
                <w:rFonts w:ascii="Verdana" w:hAnsi="Verdana" w:cs="Verdana"/>
                <w:b/>
                <w:sz w:val="20"/>
                <w:szCs w:val="20"/>
              </w:rPr>
              <w:t>□ DIRITTO E TECNICHE AMMINISTRATIVE DELLA STRUTTURA RICETTIVA</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rPr>
                <w:rFonts w:ascii="Verdana" w:hAnsi="Verdana" w:cs="Verdana"/>
                <w:b/>
                <w:color w:val="FF0000"/>
                <w:sz w:val="20"/>
                <w:szCs w:val="20"/>
              </w:rPr>
            </w:pPr>
          </w:p>
          <w:p w:rsidR="00B14F26" w:rsidRDefault="00B14F26" w:rsidP="00365831">
            <w:pPr>
              <w:tabs>
                <w:tab w:val="left" w:pos="252"/>
              </w:tabs>
              <w:rPr>
                <w:rFonts w:ascii="Verdana" w:hAnsi="Verdana" w:cs="Verdana"/>
                <w:b/>
                <w:sz w:val="20"/>
                <w:szCs w:val="20"/>
              </w:rPr>
            </w:pPr>
            <w:r>
              <w:rPr>
                <w:rFonts w:ascii="Verdana" w:hAnsi="Verdana" w:cs="Verdana"/>
                <w:b/>
                <w:sz w:val="20"/>
                <w:szCs w:val="20"/>
              </w:rPr>
              <w:t>□ FILOSOFIA</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TECNICHE DI COMUNICAZIONE</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SCIENZE UMANE E SOCIALI</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PSICOLOGIA GENERALE E APPLICATA</w:t>
            </w:r>
          </w:p>
          <w:p w:rsidR="00B14F26" w:rsidRDefault="00B14F26" w:rsidP="00365831">
            <w:pPr>
              <w:tabs>
                <w:tab w:val="left" w:pos="252"/>
              </w:tabs>
              <w:rPr>
                <w:rFonts w:ascii="Verdana" w:hAnsi="Verdana" w:cs="Verdana"/>
                <w:b/>
                <w:color w:val="FF0000"/>
                <w:sz w:val="20"/>
                <w:szCs w:val="20"/>
              </w:rPr>
            </w:pPr>
            <w:r>
              <w:rPr>
                <w:rFonts w:ascii="Verdana" w:hAnsi="Verdana" w:cs="Verdana"/>
                <w:b/>
                <w:sz w:val="20"/>
                <w:szCs w:val="20"/>
              </w:rPr>
              <w:t>□ TECNOLOGIE DELL’INFORMAZIONE E DELLA COMUNICAZIONE</w:t>
            </w:r>
          </w:p>
          <w:p w:rsidR="00B14F26" w:rsidRDefault="00B14F26" w:rsidP="00365831">
            <w:pPr>
              <w:tabs>
                <w:tab w:val="left" w:pos="252"/>
              </w:tabs>
              <w:rPr>
                <w:rFonts w:ascii="Verdana" w:hAnsi="Verdana" w:cs="Verdana"/>
                <w:b/>
                <w:color w:val="FF0000"/>
                <w:sz w:val="20"/>
                <w:szCs w:val="20"/>
              </w:rPr>
            </w:pPr>
          </w:p>
        </w:tc>
      </w:tr>
    </w:tbl>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jc w:val="center"/>
              <w:rPr>
                <w:rFonts w:ascii="Verdana" w:hAnsi="Verdana" w:cs="Verdana"/>
                <w:b/>
                <w:color w:val="FF0000"/>
                <w:sz w:val="20"/>
                <w:szCs w:val="20"/>
              </w:rPr>
            </w:pPr>
          </w:p>
          <w:p w:rsidR="00B14F26" w:rsidRDefault="00B14F26" w:rsidP="00365831">
            <w:pPr>
              <w:tabs>
                <w:tab w:val="left" w:pos="252"/>
              </w:tabs>
              <w:jc w:val="center"/>
              <w:rPr>
                <w:rFonts w:ascii="Verdana" w:hAnsi="Verdana" w:cs="Verdana"/>
                <w:b/>
                <w:color w:val="FF0000"/>
                <w:sz w:val="20"/>
                <w:szCs w:val="20"/>
              </w:rPr>
            </w:pPr>
            <w:r>
              <w:rPr>
                <w:rFonts w:ascii="Verdana" w:hAnsi="Verdana" w:cs="Verdana"/>
                <w:b/>
                <w:sz w:val="20"/>
                <w:szCs w:val="20"/>
              </w:rPr>
              <w:t>SCIENZE MOTORIE</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jc w:val="center"/>
              <w:rPr>
                <w:rFonts w:ascii="Verdana" w:hAnsi="Verdana" w:cs="Verdana"/>
                <w:b/>
                <w:color w:val="FF0000"/>
                <w:sz w:val="20"/>
                <w:szCs w:val="20"/>
              </w:rPr>
            </w:pPr>
          </w:p>
          <w:p w:rsidR="00B14F26" w:rsidRDefault="00B14F26" w:rsidP="00365831">
            <w:pPr>
              <w:tabs>
                <w:tab w:val="left" w:pos="252"/>
              </w:tabs>
              <w:jc w:val="center"/>
              <w:rPr>
                <w:rFonts w:ascii="Verdana" w:hAnsi="Verdana" w:cs="Verdana"/>
                <w:b/>
                <w:color w:val="FF0000"/>
                <w:sz w:val="20"/>
                <w:szCs w:val="20"/>
              </w:rPr>
            </w:pPr>
            <w:r>
              <w:rPr>
                <w:rFonts w:ascii="Verdana" w:hAnsi="Verdana" w:cs="Verdana"/>
                <w:b/>
                <w:sz w:val="20"/>
                <w:szCs w:val="20"/>
              </w:rPr>
              <w:t>EDUCAZIONE MUSICALE</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rPr>
                <w:rFonts w:ascii="Verdana" w:hAnsi="Verdana" w:cs="Verdana"/>
                <w:b/>
                <w:sz w:val="20"/>
                <w:szCs w:val="20"/>
              </w:rPr>
            </w:pPr>
          </w:p>
          <w:p w:rsidR="00B14F26" w:rsidRDefault="00B14F26" w:rsidP="00365831">
            <w:pPr>
              <w:tabs>
                <w:tab w:val="left" w:pos="252"/>
              </w:tabs>
              <w:jc w:val="center"/>
              <w:rPr>
                <w:rFonts w:ascii="Verdana" w:hAnsi="Verdana" w:cs="Verdana"/>
                <w:b/>
                <w:color w:val="FF0000"/>
                <w:sz w:val="20"/>
                <w:szCs w:val="20"/>
              </w:rPr>
            </w:pPr>
            <w:r>
              <w:rPr>
                <w:rFonts w:ascii="Verdana" w:hAnsi="Verdana" w:cs="Verdana"/>
                <w:b/>
                <w:sz w:val="20"/>
                <w:szCs w:val="20"/>
              </w:rPr>
              <w:t>METODOLOGIE OPERATIVE</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jc w:val="center"/>
              <w:rPr>
                <w:rFonts w:ascii="Verdana" w:hAnsi="Verdana" w:cs="Verdana"/>
                <w:b/>
                <w:sz w:val="20"/>
                <w:szCs w:val="20"/>
              </w:rPr>
            </w:pPr>
          </w:p>
          <w:p w:rsidR="00B14F26" w:rsidRDefault="00B14F26" w:rsidP="00365831">
            <w:pPr>
              <w:tabs>
                <w:tab w:val="left" w:pos="252"/>
              </w:tabs>
              <w:jc w:val="center"/>
              <w:rPr>
                <w:rFonts w:ascii="Verdana" w:hAnsi="Verdana" w:cs="Verdana"/>
                <w:b/>
                <w:color w:val="FF0000"/>
                <w:sz w:val="20"/>
                <w:szCs w:val="20"/>
              </w:rPr>
            </w:pPr>
            <w:r>
              <w:rPr>
                <w:rFonts w:ascii="Verdana" w:hAnsi="Verdana" w:cs="Verdana"/>
                <w:b/>
                <w:sz w:val="20"/>
                <w:szCs w:val="20"/>
              </w:rPr>
              <w:t>STORIA DELL’ARTE</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jc w:val="center"/>
              <w:rPr>
                <w:rFonts w:ascii="Verdana" w:hAnsi="Verdana" w:cs="Verdana"/>
                <w:b/>
                <w:sz w:val="20"/>
                <w:szCs w:val="20"/>
              </w:rPr>
            </w:pPr>
          </w:p>
          <w:p w:rsidR="00B14F26" w:rsidRDefault="00B14F26" w:rsidP="00365831">
            <w:pPr>
              <w:tabs>
                <w:tab w:val="left" w:pos="252"/>
              </w:tabs>
              <w:rPr>
                <w:rFonts w:ascii="Verdana" w:hAnsi="Verdana" w:cs="Verdana"/>
                <w:b/>
                <w:sz w:val="20"/>
                <w:szCs w:val="20"/>
              </w:rPr>
            </w:pPr>
            <w:r>
              <w:rPr>
                <w:rFonts w:ascii="Verdana" w:hAnsi="Verdana" w:cs="Verdana"/>
                <w:b/>
                <w:sz w:val="20"/>
                <w:szCs w:val="20"/>
              </w:rPr>
              <w:t>□ DISCIPLINE GRAFICHE E PITTORICHE</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DISCIPLINE GEOMETRICHE</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DISCIPLINE PLASTICHE E SCULTOREE</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LAB. ARTISTICO</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LAB. DI GRAFICA</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DISCIPLINE GRAFICHE</w:t>
            </w:r>
          </w:p>
          <w:p w:rsidR="00B14F26" w:rsidRDefault="00B14F26" w:rsidP="00365831">
            <w:pPr>
              <w:tabs>
                <w:tab w:val="left" w:pos="252"/>
              </w:tabs>
              <w:rPr>
                <w:rFonts w:ascii="Verdana" w:hAnsi="Verdana" w:cs="Verdana"/>
                <w:b/>
                <w:color w:val="FF0000"/>
                <w:sz w:val="20"/>
                <w:szCs w:val="20"/>
              </w:rPr>
            </w:pPr>
            <w:r>
              <w:rPr>
                <w:rFonts w:ascii="Verdana" w:hAnsi="Verdana" w:cs="Verdana"/>
                <w:b/>
                <w:sz w:val="20"/>
                <w:szCs w:val="20"/>
              </w:rPr>
              <w:t>□ ELEMENTI DI STORIA DELL’ARTE ED ESPRESSIONE GRAFICA</w:t>
            </w:r>
          </w:p>
          <w:p w:rsidR="00B14F26" w:rsidRDefault="00B14F26" w:rsidP="00365831">
            <w:pPr>
              <w:tabs>
                <w:tab w:val="left" w:pos="252"/>
              </w:tabs>
              <w:jc w:val="center"/>
              <w:rPr>
                <w:rFonts w:ascii="Verdana" w:hAnsi="Verdana" w:cs="Verdana"/>
                <w:b/>
                <w:color w:val="FF0000"/>
                <w:sz w:val="20"/>
                <w:szCs w:val="20"/>
              </w:rPr>
            </w:pPr>
          </w:p>
        </w:tc>
      </w:tr>
    </w:tbl>
    <w:p w:rsidR="00B14F26" w:rsidRDefault="00B14F26" w:rsidP="00664419">
      <w:pPr>
        <w:spacing w:line="360" w:lineRule="auto"/>
        <w:rPr>
          <w:rFonts w:ascii="Verdana" w:hAnsi="Verdana" w:cs="Verdana"/>
          <w:b/>
        </w:rPr>
      </w:pPr>
      <w:r>
        <w:rPr>
          <w:rFonts w:ascii="Verdana" w:hAnsi="Verdana" w:cs="Verdana"/>
          <w:b/>
        </w:rPr>
        <w:t xml:space="preserve">   </w:t>
      </w:r>
    </w:p>
    <w:p w:rsidR="00B14F26" w:rsidRDefault="00B14F26" w:rsidP="00664419">
      <w:pPr>
        <w:spacing w:line="360" w:lineRule="auto"/>
        <w:ind w:firstLine="284"/>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rPr>
                <w:rFonts w:ascii="Verdana" w:hAnsi="Verdana" w:cs="Verdana"/>
                <w:b/>
                <w:sz w:val="20"/>
                <w:szCs w:val="20"/>
              </w:rPr>
            </w:pPr>
          </w:p>
          <w:p w:rsidR="00B14F26" w:rsidRDefault="00B14F26" w:rsidP="00365831">
            <w:pPr>
              <w:tabs>
                <w:tab w:val="left" w:pos="252"/>
              </w:tabs>
              <w:rPr>
                <w:rFonts w:ascii="Verdana" w:hAnsi="Verdana" w:cs="Verdana"/>
                <w:b/>
                <w:sz w:val="20"/>
                <w:szCs w:val="20"/>
              </w:rPr>
            </w:pPr>
            <w:r>
              <w:rPr>
                <w:rFonts w:ascii="Verdana" w:hAnsi="Verdana" w:cs="Verdana"/>
                <w:b/>
                <w:sz w:val="20"/>
                <w:szCs w:val="20"/>
              </w:rPr>
              <w:t>□  LAB. TECNOLOGICI ED ESERCITAZUINI</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TECNOLOGIA ELETTRICO-ELETTRONICHE ED APPLICAZIONI</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TECNOLOGIE E TECNICHE DI INSTALLAZIONE E DI MANUTENZIONE</w:t>
            </w:r>
          </w:p>
          <w:p w:rsidR="00B14F26" w:rsidRDefault="00B14F26" w:rsidP="00365831">
            <w:pPr>
              <w:tabs>
                <w:tab w:val="left" w:pos="252"/>
              </w:tabs>
              <w:rPr>
                <w:rFonts w:ascii="Verdana" w:hAnsi="Verdana" w:cs="Verdana"/>
                <w:b/>
                <w:sz w:val="20"/>
                <w:szCs w:val="20"/>
              </w:rPr>
            </w:pPr>
          </w:p>
        </w:tc>
      </w:tr>
    </w:tbl>
    <w:p w:rsidR="00B14F26" w:rsidRDefault="00B14F26" w:rsidP="00664419">
      <w:pPr>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728"/>
      </w:tblGrid>
      <w:tr w:rsidR="00B14F26" w:rsidTr="00365831">
        <w:tc>
          <w:tcPr>
            <w:tcW w:w="972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rPr>
                <w:rFonts w:ascii="Verdana" w:hAnsi="Verdana" w:cs="Verdana"/>
                <w:b/>
                <w:sz w:val="20"/>
                <w:szCs w:val="20"/>
              </w:rPr>
            </w:pPr>
          </w:p>
          <w:p w:rsidR="00B14F26" w:rsidRDefault="00B14F26" w:rsidP="00365831">
            <w:pPr>
              <w:tabs>
                <w:tab w:val="left" w:pos="252"/>
              </w:tabs>
              <w:rPr>
                <w:rFonts w:ascii="Verdana" w:hAnsi="Verdana" w:cs="Verdana"/>
                <w:b/>
                <w:sz w:val="20"/>
                <w:szCs w:val="20"/>
              </w:rPr>
            </w:pPr>
            <w:r>
              <w:rPr>
                <w:rFonts w:ascii="Verdana" w:hAnsi="Verdana" w:cs="Verdana"/>
                <w:b/>
                <w:sz w:val="20"/>
                <w:szCs w:val="20"/>
              </w:rPr>
              <w:t>□ LAB. DI SERVIZI ENOGASTRONOMICI: CUCINA</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LAB. DI SERVIZI ENOGASTRONOMICI: DI SALA E VENDITA</w:t>
            </w:r>
          </w:p>
          <w:p w:rsidR="00B14F26" w:rsidRDefault="00B14F26" w:rsidP="00365831">
            <w:pPr>
              <w:tabs>
                <w:tab w:val="left" w:pos="252"/>
              </w:tabs>
              <w:rPr>
                <w:rFonts w:ascii="Verdana" w:hAnsi="Verdana" w:cs="Verdana"/>
                <w:b/>
                <w:sz w:val="20"/>
                <w:szCs w:val="20"/>
              </w:rPr>
            </w:pPr>
            <w:r>
              <w:rPr>
                <w:rFonts w:ascii="Verdana" w:hAnsi="Verdana" w:cs="Verdana"/>
                <w:b/>
                <w:sz w:val="20"/>
                <w:szCs w:val="20"/>
              </w:rPr>
              <w:t>□ LAB. DI SERVIZI DI ACCOGLIENZA TURISTICA</w:t>
            </w:r>
          </w:p>
          <w:p w:rsidR="00B14F26" w:rsidRDefault="00B14F26" w:rsidP="00365831">
            <w:pPr>
              <w:tabs>
                <w:tab w:val="left" w:pos="252"/>
              </w:tabs>
              <w:jc w:val="center"/>
              <w:rPr>
                <w:rFonts w:ascii="Verdana" w:hAnsi="Verdana" w:cs="Verdana"/>
                <w:b/>
                <w:sz w:val="20"/>
                <w:szCs w:val="20"/>
              </w:rPr>
            </w:pPr>
          </w:p>
        </w:tc>
      </w:tr>
    </w:tbl>
    <w:p w:rsidR="00B14F26" w:rsidRDefault="00B14F26" w:rsidP="00664419">
      <w:pPr>
        <w:spacing w:line="360" w:lineRule="auto"/>
        <w:rPr>
          <w:rFonts w:ascii="Verdana" w:hAnsi="Verdana" w:cs="Verdana"/>
        </w:rPr>
      </w:pPr>
    </w:p>
    <w:p w:rsidR="00B14F26" w:rsidRDefault="00B14F26" w:rsidP="00664419">
      <w:pPr>
        <w:spacing w:line="360" w:lineRule="auto"/>
        <w:rPr>
          <w:rFonts w:ascii="Verdana" w:hAnsi="Verdana" w:cs="Verdana"/>
          <w:b/>
        </w:rPr>
      </w:pPr>
      <w:r>
        <w:rPr>
          <w:rFonts w:ascii="Verdana" w:hAnsi="Verdana" w:cs="Verdana"/>
          <w:b/>
        </w:rPr>
        <w:t xml:space="preserve">    □ Programmazione standard</w:t>
      </w:r>
    </w:p>
    <w:p w:rsidR="00B14F26" w:rsidRDefault="00B14F26" w:rsidP="00664419">
      <w:pPr>
        <w:spacing w:line="360" w:lineRule="auto"/>
        <w:rPr>
          <w:rFonts w:ascii="Verdana" w:hAnsi="Verdana" w:cs="Verdana"/>
          <w:b/>
          <w:color w:val="FF0000"/>
        </w:rPr>
      </w:pPr>
      <w:r>
        <w:rPr>
          <w:rFonts w:ascii="Verdana" w:hAnsi="Verdana" w:cs="Verdana"/>
          <w:b/>
        </w:rPr>
        <w:t xml:space="preserve">    □ Programmazione personalizzata</w:t>
      </w:r>
    </w:p>
    <w:p w:rsidR="00B14F26" w:rsidRDefault="00B14F26" w:rsidP="00664419">
      <w:pPr>
        <w:spacing w:line="360" w:lineRule="auto"/>
        <w:rPr>
          <w:rFonts w:ascii="Verdana" w:hAnsi="Verdana" w:cs="Verdana"/>
        </w:rPr>
      </w:pPr>
      <w:r>
        <w:rPr>
          <w:rFonts w:ascii="Verdana" w:hAnsi="Verdana" w:cs="Verdana"/>
          <w:b/>
          <w:color w:val="FF0000"/>
        </w:rPr>
        <w:t>Va inserita la programmazione personalizzata</w:t>
      </w: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15" w:type="dxa"/>
        <w:tblLayout w:type="fixed"/>
        <w:tblLook w:val="0000"/>
      </w:tblPr>
      <w:tblGrid>
        <w:gridCol w:w="9458"/>
      </w:tblGrid>
      <w:tr w:rsidR="00B14F26" w:rsidTr="00365831">
        <w:tc>
          <w:tcPr>
            <w:tcW w:w="945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jc w:val="center"/>
              <w:rPr>
                <w:rFonts w:ascii="Verdana" w:hAnsi="Verdana" w:cs="Verdana"/>
              </w:rPr>
            </w:pPr>
            <w:r>
              <w:rPr>
                <w:rFonts w:ascii="Verdana" w:hAnsi="Verdana" w:cs="Verdana"/>
                <w:b/>
              </w:rPr>
              <w:t>METODOLOGIA DIDATTICA</w:t>
            </w:r>
          </w:p>
        </w:tc>
      </w:tr>
      <w:tr w:rsidR="00B14F26" w:rsidTr="00365831">
        <w:trPr>
          <w:trHeight w:val="90"/>
        </w:trPr>
        <w:tc>
          <w:tcPr>
            <w:tcW w:w="9458" w:type="dxa"/>
            <w:tcBorders>
              <w:top w:val="single" w:sz="4" w:space="0" w:color="000000"/>
              <w:left w:val="single" w:sz="4" w:space="0" w:color="000000"/>
              <w:bottom w:val="single" w:sz="4" w:space="0" w:color="000000"/>
              <w:right w:val="single" w:sz="4" w:space="0" w:color="000000"/>
            </w:tcBorders>
          </w:tcPr>
          <w:p w:rsidR="00B14F26" w:rsidRDefault="00B14F26" w:rsidP="00365831">
            <w:pPr>
              <w:tabs>
                <w:tab w:val="left" w:pos="252"/>
              </w:tabs>
              <w:snapToGrid w:val="0"/>
              <w:rPr>
                <w:rFonts w:ascii="Verdana" w:hAnsi="Verdana" w:cs="Verdana"/>
              </w:rPr>
            </w:pPr>
          </w:p>
          <w:p w:rsidR="00B14F26" w:rsidRDefault="00B14F26" w:rsidP="00664419">
            <w:pPr>
              <w:numPr>
                <w:ilvl w:val="0"/>
                <w:numId w:val="2"/>
              </w:numPr>
              <w:tabs>
                <w:tab w:val="left" w:pos="252"/>
              </w:tabs>
              <w:spacing w:after="0" w:line="240" w:lineRule="auto"/>
              <w:rPr>
                <w:rFonts w:ascii="Verdana" w:hAnsi="Verdana" w:cs="Verdana"/>
              </w:rPr>
            </w:pPr>
            <w:r>
              <w:rPr>
                <w:rFonts w:ascii="Verdana" w:hAnsi="Verdana" w:cs="Verdana"/>
              </w:rPr>
              <w:t>utilizzare una metodologia di lavoro  in coppia o in gruppo eterogeneo per favorire il processo di inclusione dell’alunno nella classe e l’utilizzo appropriato degli strumenti compensativi e delle misure dispensative;</w:t>
            </w:r>
          </w:p>
          <w:p w:rsidR="00B14F26" w:rsidRDefault="00B14F26" w:rsidP="00365831">
            <w:pPr>
              <w:tabs>
                <w:tab w:val="left" w:pos="252"/>
              </w:tabs>
              <w:rPr>
                <w:rFonts w:ascii="Verdana" w:hAnsi="Verdana" w:cs="Verdana"/>
              </w:rPr>
            </w:pPr>
          </w:p>
          <w:p w:rsidR="00B14F26" w:rsidRDefault="00B14F26" w:rsidP="00365831">
            <w:pPr>
              <w:tabs>
                <w:tab w:val="left" w:pos="252"/>
              </w:tabs>
              <w:rPr>
                <w:rFonts w:ascii="Verdana" w:hAnsi="Verdana" w:cs="Verdana"/>
              </w:rPr>
            </w:pPr>
          </w:p>
          <w:p w:rsidR="00B14F26" w:rsidRDefault="00B14F26" w:rsidP="00664419">
            <w:pPr>
              <w:numPr>
                <w:ilvl w:val="0"/>
                <w:numId w:val="2"/>
              </w:numPr>
              <w:tabs>
                <w:tab w:val="left" w:pos="252"/>
              </w:tabs>
              <w:spacing w:after="0" w:line="240" w:lineRule="auto"/>
              <w:rPr>
                <w:rFonts w:ascii="Verdana" w:hAnsi="Verdana" w:cs="Verdana"/>
              </w:rPr>
            </w:pPr>
            <w:r>
              <w:rPr>
                <w:rFonts w:ascii="Verdana" w:hAnsi="Verdana" w:cs="Verdana"/>
              </w:rPr>
              <w:t>verificare la comprensione delle consegne orali e scritte;</w:t>
            </w:r>
          </w:p>
          <w:p w:rsidR="00B14F26" w:rsidRDefault="00B14F26" w:rsidP="00664419">
            <w:pPr>
              <w:widowControl w:val="0"/>
              <w:numPr>
                <w:ilvl w:val="0"/>
                <w:numId w:val="2"/>
              </w:numPr>
              <w:overflowPunct w:val="0"/>
              <w:autoSpaceDE w:val="0"/>
              <w:spacing w:after="0" w:line="240" w:lineRule="auto"/>
              <w:jc w:val="both"/>
              <w:rPr>
                <w:rFonts w:ascii="Verdana" w:hAnsi="Verdana" w:cs="Verdana"/>
              </w:rPr>
            </w:pPr>
            <w:r>
              <w:rPr>
                <w:rFonts w:ascii="Verdana" w:hAnsi="Verdana" w:cs="Verdana"/>
              </w:rPr>
              <w:t>incoraggiare l’apprendimento collaborativo favorendo le attività in piccoli gruppi;</w:t>
            </w:r>
          </w:p>
          <w:p w:rsidR="00B14F26" w:rsidRDefault="00B14F26" w:rsidP="00664419">
            <w:pPr>
              <w:widowControl w:val="0"/>
              <w:numPr>
                <w:ilvl w:val="0"/>
                <w:numId w:val="2"/>
              </w:numPr>
              <w:overflowPunct w:val="0"/>
              <w:autoSpaceDE w:val="0"/>
              <w:spacing w:after="0" w:line="240" w:lineRule="auto"/>
              <w:jc w:val="both"/>
              <w:rPr>
                <w:rFonts w:ascii="Verdana" w:hAnsi="Verdana" w:cs="Verdana"/>
              </w:rPr>
            </w:pPr>
            <w:r>
              <w:rPr>
                <w:rFonts w:ascii="Verdana" w:hAnsi="Verdana" w:cs="Verdana"/>
              </w:rPr>
              <w:t>predisporre azioni di  tutoraggio;</w:t>
            </w:r>
          </w:p>
          <w:p w:rsidR="00B14F26" w:rsidRDefault="00B14F26" w:rsidP="00664419">
            <w:pPr>
              <w:widowControl w:val="0"/>
              <w:numPr>
                <w:ilvl w:val="0"/>
                <w:numId w:val="2"/>
              </w:numPr>
              <w:overflowPunct w:val="0"/>
              <w:autoSpaceDE w:val="0"/>
              <w:spacing w:after="0" w:line="240" w:lineRule="auto"/>
              <w:jc w:val="both"/>
              <w:rPr>
                <w:rFonts w:ascii="Verdana" w:hAnsi="Verdana" w:cs="Verdana"/>
              </w:rPr>
            </w:pPr>
            <w:r>
              <w:rPr>
                <w:rFonts w:ascii="Verdana" w:hAnsi="Verdana" w:cs="Verdana"/>
              </w:rPr>
              <w:t>sostenere e promuovere un approccio strategico nello studio utilizzando mediatori didattici facilitanti l’apprendimento (immagini, mappe …);</w:t>
            </w:r>
          </w:p>
          <w:p w:rsidR="00B14F26" w:rsidRDefault="00B14F26" w:rsidP="00664419">
            <w:pPr>
              <w:widowControl w:val="0"/>
              <w:numPr>
                <w:ilvl w:val="0"/>
                <w:numId w:val="2"/>
              </w:numPr>
              <w:overflowPunct w:val="0"/>
              <w:autoSpaceDE w:val="0"/>
              <w:spacing w:after="0" w:line="240" w:lineRule="auto"/>
              <w:jc w:val="both"/>
              <w:rPr>
                <w:rFonts w:ascii="Verdana" w:hAnsi="Verdana" w:cs="Verdana"/>
              </w:rPr>
            </w:pPr>
            <w:r>
              <w:rPr>
                <w:rFonts w:ascii="Verdana" w:hAnsi="Verdana" w:cs="Verdana"/>
              </w:rPr>
              <w:t>insegnare l’uso di dispositivi extratestuali per lo studio (titolo, paragrafi, immagini,…);</w:t>
            </w:r>
          </w:p>
          <w:p w:rsidR="00B14F26" w:rsidRDefault="00B14F26" w:rsidP="00664419">
            <w:pPr>
              <w:widowControl w:val="0"/>
              <w:numPr>
                <w:ilvl w:val="0"/>
                <w:numId w:val="2"/>
              </w:numPr>
              <w:overflowPunct w:val="0"/>
              <w:autoSpaceDE w:val="0"/>
              <w:spacing w:after="0" w:line="240" w:lineRule="auto"/>
              <w:jc w:val="both"/>
              <w:rPr>
                <w:rFonts w:ascii="Verdana" w:hAnsi="Verdana" w:cs="Verdana"/>
              </w:rPr>
            </w:pPr>
            <w:r>
              <w:rPr>
                <w:rFonts w:ascii="Verdana" w:hAnsi="Verdana" w:cs="Verdana"/>
              </w:rPr>
              <w:t>sollecitare collegamenti fra le nuove informazioni e quelle già acquisite ogni volta che si inizia un nuovo argomento di studio;</w:t>
            </w:r>
          </w:p>
          <w:p w:rsidR="00B14F26" w:rsidRDefault="00B14F26" w:rsidP="00664419">
            <w:pPr>
              <w:widowControl w:val="0"/>
              <w:numPr>
                <w:ilvl w:val="0"/>
                <w:numId w:val="2"/>
              </w:numPr>
              <w:overflowPunct w:val="0"/>
              <w:autoSpaceDE w:val="0"/>
              <w:spacing w:after="0" w:line="240" w:lineRule="auto"/>
              <w:jc w:val="both"/>
              <w:rPr>
                <w:rFonts w:ascii="Verdana" w:hAnsi="Verdana" w:cs="Verdana"/>
              </w:rPr>
            </w:pPr>
            <w:r>
              <w:rPr>
                <w:rFonts w:ascii="Verdana" w:hAnsi="Verdana" w:cs="Verdana"/>
              </w:rPr>
              <w:t xml:space="preserve">promuovere inferenze, integrazioni e collegamenti tra le conoscenze e le discipline; </w:t>
            </w:r>
          </w:p>
          <w:p w:rsidR="00B14F26" w:rsidRDefault="00B14F26" w:rsidP="00664419">
            <w:pPr>
              <w:widowControl w:val="0"/>
              <w:numPr>
                <w:ilvl w:val="0"/>
                <w:numId w:val="2"/>
              </w:numPr>
              <w:overflowPunct w:val="0"/>
              <w:autoSpaceDE w:val="0"/>
              <w:spacing w:after="0" w:line="240" w:lineRule="auto"/>
              <w:jc w:val="both"/>
              <w:rPr>
                <w:rFonts w:ascii="Verdana" w:hAnsi="Verdana" w:cs="Verdana"/>
              </w:rPr>
            </w:pPr>
            <w:r>
              <w:rPr>
                <w:rFonts w:ascii="Verdana" w:hAnsi="Verdana" w:cs="Verdana"/>
              </w:rPr>
              <w:t>dividere gli obiettivi di un compito in “sotto obiettivi”;</w:t>
            </w:r>
          </w:p>
          <w:p w:rsidR="00B14F26" w:rsidRDefault="00B14F26" w:rsidP="00664419">
            <w:pPr>
              <w:widowControl w:val="0"/>
              <w:numPr>
                <w:ilvl w:val="0"/>
                <w:numId w:val="2"/>
              </w:numPr>
              <w:overflowPunct w:val="0"/>
              <w:autoSpaceDE w:val="0"/>
              <w:spacing w:after="0" w:line="240" w:lineRule="auto"/>
              <w:jc w:val="both"/>
              <w:rPr>
                <w:rFonts w:ascii="Verdana" w:hAnsi="Verdana" w:cs="Verdana"/>
              </w:rPr>
            </w:pPr>
            <w:r>
              <w:rPr>
                <w:rFonts w:ascii="Verdana" w:hAnsi="Verdana" w:cs="Verdana"/>
              </w:rPr>
              <w:t xml:space="preserve">offrire anticipatamente schemi grafici relativi all’argomento di studio, per orientare l’alunno nella discriminazione delle informazioni essenziali; </w:t>
            </w:r>
          </w:p>
          <w:p w:rsidR="00B14F26" w:rsidRPr="00A67A18" w:rsidRDefault="00B14F26" w:rsidP="00664419">
            <w:pPr>
              <w:widowControl w:val="0"/>
              <w:numPr>
                <w:ilvl w:val="0"/>
                <w:numId w:val="2"/>
              </w:numPr>
              <w:overflowPunct w:val="0"/>
              <w:autoSpaceDE w:val="0"/>
              <w:spacing w:after="0" w:line="240" w:lineRule="auto"/>
              <w:jc w:val="both"/>
              <w:rPr>
                <w:rFonts w:ascii="Verdana" w:hAnsi="Verdana" w:cs="Verdana"/>
              </w:rPr>
            </w:pPr>
            <w:r w:rsidRPr="00A67A18">
              <w:rPr>
                <w:rFonts w:ascii="Verdana" w:hAnsi="Verdana" w:cs="Verdana"/>
              </w:rPr>
              <w:t>privilegiare l’apprendimento esperienziale e laboratoriale “per favorire l’operatività e allo stesso tempo il dialogo, la riflessione su quello che si fa”;</w:t>
            </w:r>
          </w:p>
          <w:p w:rsidR="00B14F26" w:rsidRDefault="00B14F26" w:rsidP="00365831">
            <w:pPr>
              <w:tabs>
                <w:tab w:val="left" w:pos="2255"/>
              </w:tabs>
              <w:rPr>
                <w:rFonts w:ascii="Verdana" w:hAnsi="Verdana" w:cs="Verdana"/>
              </w:rPr>
            </w:pPr>
            <w:r w:rsidRPr="00A67A18">
              <w:rPr>
                <w:rFonts w:ascii="Verdana" w:hAnsi="Verdana" w:cs="Verdana"/>
              </w:rPr>
              <w:tab/>
            </w:r>
          </w:p>
        </w:tc>
      </w:tr>
    </w:tbl>
    <w:p w:rsidR="00B14F26" w:rsidRDefault="00B14F26" w:rsidP="00664419">
      <w:pPr>
        <w:rPr>
          <w:rFonts w:ascii="Verdana" w:hAnsi="Verdana" w:cs="Verdana"/>
        </w:rPr>
      </w:pPr>
    </w:p>
    <w:p w:rsidR="00B14F26" w:rsidRDefault="00B14F26" w:rsidP="00664419">
      <w:pPr>
        <w:rPr>
          <w:rFonts w:ascii="Verdana" w:hAnsi="Verdana" w:cs="Verdana"/>
        </w:rPr>
      </w:pPr>
    </w:p>
    <w:tbl>
      <w:tblPr>
        <w:tblW w:w="0" w:type="auto"/>
        <w:tblInd w:w="-87" w:type="dxa"/>
        <w:tblLayout w:type="fixed"/>
        <w:tblLook w:val="0000"/>
      </w:tblPr>
      <w:tblGrid>
        <w:gridCol w:w="9523"/>
      </w:tblGrid>
      <w:tr w:rsidR="00B14F26" w:rsidTr="00365831">
        <w:tc>
          <w:tcPr>
            <w:tcW w:w="9523" w:type="dxa"/>
            <w:tcBorders>
              <w:top w:val="single" w:sz="4" w:space="0" w:color="000000"/>
              <w:left w:val="single" w:sz="4" w:space="0" w:color="000000"/>
              <w:bottom w:val="single" w:sz="4" w:space="0" w:color="000000"/>
              <w:right w:val="single" w:sz="4" w:space="0" w:color="000000"/>
            </w:tcBorders>
          </w:tcPr>
          <w:p w:rsidR="00B14F26" w:rsidRDefault="00B14F26" w:rsidP="00365831">
            <w:pPr>
              <w:jc w:val="center"/>
              <w:rPr>
                <w:rFonts w:ascii="Verdana" w:hAnsi="Verdana" w:cs="Verdana"/>
                <w:b/>
                <w:color w:val="000000"/>
                <w:spacing w:val="-3"/>
              </w:rPr>
            </w:pPr>
            <w:r>
              <w:rPr>
                <w:rFonts w:ascii="Verdana" w:hAnsi="Verdana" w:cs="Verdana"/>
                <w:b/>
              </w:rPr>
              <w:t>PATTO CON LA FAMIGLIA</w:t>
            </w:r>
          </w:p>
        </w:tc>
      </w:tr>
      <w:tr w:rsidR="00B14F26" w:rsidRPr="00BE72E4" w:rsidTr="00365831">
        <w:tc>
          <w:tcPr>
            <w:tcW w:w="9523" w:type="dxa"/>
            <w:tcBorders>
              <w:top w:val="single" w:sz="4" w:space="0" w:color="000000"/>
              <w:left w:val="single" w:sz="4" w:space="0" w:color="000000"/>
              <w:bottom w:val="single" w:sz="4" w:space="0" w:color="000000"/>
              <w:right w:val="single" w:sz="4" w:space="0" w:color="000000"/>
            </w:tcBorders>
          </w:tcPr>
          <w:p w:rsidR="00B14F26" w:rsidRPr="00BE72E4" w:rsidRDefault="00B14F26" w:rsidP="00365831">
            <w:pPr>
              <w:widowControl w:val="0"/>
              <w:tabs>
                <w:tab w:val="left" w:pos="1855"/>
              </w:tabs>
              <w:autoSpaceDE w:val="0"/>
              <w:spacing w:before="210"/>
              <w:rPr>
                <w:rFonts w:ascii="Verdana" w:hAnsi="Verdana" w:cs="Verdana"/>
                <w:b/>
              </w:rPr>
            </w:pPr>
            <w:r w:rsidRPr="00BE72E4">
              <w:rPr>
                <w:rFonts w:ascii="Verdana" w:hAnsi="Verdana" w:cs="Verdana"/>
                <w:b/>
                <w:color w:val="000000"/>
                <w:spacing w:val="-3"/>
              </w:rPr>
              <w:t>Si concorda con la famiglia quanto riportato nel piano predisposto</w:t>
            </w:r>
            <w:r w:rsidRPr="00BE72E4">
              <w:rPr>
                <w:rFonts w:ascii="Verdana" w:hAnsi="Verdana" w:cs="Verdana"/>
                <w:b/>
              </w:rPr>
              <w:t xml:space="preserve"> dal consiglio di classe</w:t>
            </w:r>
          </w:p>
        </w:tc>
      </w:tr>
    </w:tbl>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Default="00B14F26" w:rsidP="00664419">
      <w:pPr>
        <w:rPr>
          <w:rFonts w:ascii="Verdana" w:hAnsi="Verdana" w:cs="Verdana"/>
        </w:rPr>
      </w:pPr>
    </w:p>
    <w:p w:rsidR="00B14F26" w:rsidRPr="007B7D54" w:rsidRDefault="00B14F26" w:rsidP="00664419">
      <w:pPr>
        <w:rPr>
          <w:rFonts w:ascii="Verdana" w:hAnsi="Verdana" w:cs="Verdana"/>
          <w:b/>
        </w:rPr>
      </w:pPr>
      <w:r w:rsidRPr="00BE72E4">
        <w:rPr>
          <w:rFonts w:ascii="Verdana" w:hAnsi="Verdana" w:cs="Verdana"/>
          <w:b/>
        </w:rPr>
        <w:t>Il  consiglio di classe:</w:t>
      </w:r>
    </w:p>
    <w:tbl>
      <w:tblPr>
        <w:tblW w:w="0" w:type="auto"/>
        <w:tblInd w:w="-15" w:type="dxa"/>
        <w:tblLayout w:type="fixed"/>
        <w:tblLook w:val="0000"/>
      </w:tblPr>
      <w:tblGrid>
        <w:gridCol w:w="4889"/>
        <w:gridCol w:w="4919"/>
      </w:tblGrid>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rPr>
                <w:rFonts w:ascii="Verdana" w:hAnsi="Verdana" w:cs="Verdana"/>
              </w:rPr>
            </w:pPr>
            <w:r>
              <w:rPr>
                <w:rFonts w:ascii="Verdana" w:hAnsi="Verdana" w:cs="Verdana"/>
              </w:rPr>
              <w:t>DISCIPLINA</w:t>
            </w: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rPr>
                <w:rFonts w:ascii="Verdana" w:hAnsi="Verdana" w:cs="Verdana"/>
              </w:rPr>
            </w:pPr>
            <w:r>
              <w:rPr>
                <w:rFonts w:ascii="Verdana" w:hAnsi="Verdana" w:cs="Verdana"/>
              </w:rPr>
              <w:t>FIRMA</w:t>
            </w: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rPr>
                <w:rFonts w:ascii="Verdana" w:hAnsi="Verdana" w:cs="Verdana"/>
              </w:rPr>
            </w:pPr>
            <w:r>
              <w:rPr>
                <w:rFonts w:ascii="Verdana" w:hAnsi="Verdana" w:cs="Verdana"/>
              </w:rPr>
              <w:t xml:space="preserve">Lingua e letteratura italiana </w:t>
            </w: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rPr>
                <w:rFonts w:ascii="Verdana" w:hAnsi="Verdana" w:cs="Verdana"/>
              </w:rPr>
            </w:pPr>
            <w:r>
              <w:rPr>
                <w:rFonts w:ascii="Verdana" w:hAnsi="Verdana" w:cs="Verdana"/>
              </w:rPr>
              <w:t>Storia</w:t>
            </w: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rPr>
                <w:rFonts w:ascii="Verdana" w:hAnsi="Verdana" w:cs="Verdana"/>
              </w:rPr>
            </w:pPr>
            <w:r>
              <w:rPr>
                <w:rFonts w:ascii="Verdana" w:hAnsi="Verdana" w:cs="Verdana"/>
              </w:rPr>
              <w:t>Lingua inglese</w:t>
            </w: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rPr>
                <w:rFonts w:ascii="Verdana" w:hAnsi="Verdana" w:cs="Verdana"/>
              </w:rPr>
            </w:pPr>
            <w:r>
              <w:rPr>
                <w:rFonts w:ascii="Verdana" w:hAnsi="Verdana" w:cs="Verdana"/>
              </w:rPr>
              <w:t>Matematica</w:t>
            </w: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bl>
    <w:p w:rsidR="00B14F26" w:rsidRDefault="00B14F26" w:rsidP="00664419">
      <w:pPr>
        <w:pStyle w:val="Heading6"/>
        <w:rPr>
          <w:rFonts w:ascii="Verdana" w:hAnsi="Verdana" w:cs="Verdana"/>
          <w:b w:val="0"/>
          <w:bCs w:val="0"/>
        </w:rPr>
      </w:pPr>
      <w:r>
        <w:rPr>
          <w:rFonts w:ascii="Verdana" w:hAnsi="Verdana" w:cs="Verdana"/>
          <w:b w:val="0"/>
          <w:bCs w:val="0"/>
          <w:color w:val="FF0000"/>
          <w:sz w:val="16"/>
          <w:szCs w:val="16"/>
        </w:rPr>
        <w:t xml:space="preserve">VA FIRMATO DA TUTTO IL CONSIGLIO DI CLASSE (INSEGNANTI DI SOSTEGNO COMPRESI), DAL GENITORE, DAL PRESIDE E DAL RAGAZZO SE MAGGIORENNE. VA PROTOCOLLATO, FOTOCOPIATO E NE VA CONSEGNATA UNA COPIA ALLA FAMIGLIA. IN CASO DI CAMBIAMENTI DA ATTUARE IN CORSO D’ANNO COMPILARE IL MODULO SUCCESSIVO. PRENDERE INOLTRE NOTA DI TUTTI GLI INCONTRI CHE SI EFFETTUANO CON LA FAMIGLIA E DOCUMENTARE TUTTE LE RICHIESTE DI COLLOQUIO NEL CASO IN CUI LA FAMIGLIA NON SIA COLLABORATIVA (ES: FONOGRAMMA). </w:t>
      </w:r>
    </w:p>
    <w:p w:rsidR="00B14F26" w:rsidRDefault="00B14F26" w:rsidP="00664419">
      <w:pPr>
        <w:pStyle w:val="Heading6"/>
        <w:rPr>
          <w:rFonts w:ascii="Verdana" w:hAnsi="Verdana" w:cs="Verdana"/>
          <w:b w:val="0"/>
          <w:bCs w:val="0"/>
        </w:rPr>
      </w:pPr>
      <w:r>
        <w:rPr>
          <w:rFonts w:ascii="Verdana" w:hAnsi="Verdana" w:cs="Verdana"/>
          <w:b w:val="0"/>
          <w:bCs w:val="0"/>
        </w:rPr>
        <w:t xml:space="preserve">Data,……………………… </w:t>
      </w:r>
    </w:p>
    <w:p w:rsidR="00B14F26" w:rsidRDefault="00B14F26" w:rsidP="00664419">
      <w:pPr>
        <w:pStyle w:val="Heading6"/>
        <w:rPr>
          <w:rFonts w:ascii="Verdana" w:hAnsi="Verdana" w:cs="Verdana"/>
          <w:b w:val="0"/>
          <w:bCs w:val="0"/>
        </w:rPr>
      </w:pPr>
      <w:r>
        <w:rPr>
          <w:rFonts w:ascii="Verdana" w:hAnsi="Verdana" w:cs="Verdana"/>
          <w:b w:val="0"/>
          <w:bCs w:val="0"/>
        </w:rPr>
        <w:t xml:space="preserve"> I genitori o tutore:_______________________</w:t>
      </w:r>
    </w:p>
    <w:p w:rsidR="00B14F26" w:rsidRDefault="00B14F26" w:rsidP="00664419">
      <w:pPr>
        <w:pStyle w:val="Heading6"/>
        <w:rPr>
          <w:rFonts w:ascii="Verdana" w:hAnsi="Verdana" w:cs="Verdana"/>
          <w:b w:val="0"/>
          <w:bCs w:val="0"/>
        </w:rPr>
      </w:pPr>
      <w:r>
        <w:rPr>
          <w:rFonts w:ascii="Verdana" w:hAnsi="Verdana" w:cs="Verdana"/>
          <w:b w:val="0"/>
          <w:bCs w:val="0"/>
        </w:rPr>
        <w:t>Alunno (se maggiorenne): ___________________</w:t>
      </w:r>
      <w:r>
        <w:rPr>
          <w:rFonts w:ascii="Verdana" w:hAnsi="Verdana" w:cs="Verdana"/>
          <w:b w:val="0"/>
          <w:bCs w:val="0"/>
        </w:rPr>
        <w:tab/>
      </w:r>
    </w:p>
    <w:p w:rsidR="00B14F26" w:rsidRDefault="00B14F26" w:rsidP="00664419">
      <w:pPr>
        <w:pStyle w:val="Heading6"/>
        <w:ind w:left="4248" w:firstLine="708"/>
      </w:pPr>
      <w:r>
        <w:rPr>
          <w:rFonts w:ascii="Verdana" w:hAnsi="Verdana" w:cs="Verdana"/>
          <w:b w:val="0"/>
          <w:bCs w:val="0"/>
        </w:rPr>
        <w:t>Il Dirigente Scolastico____________</w:t>
      </w:r>
    </w:p>
    <w:p w:rsidR="00B14F26" w:rsidRDefault="00B14F26" w:rsidP="00664419">
      <w:pPr>
        <w:jc w:val="center"/>
        <w:rPr>
          <w:rFonts w:ascii="Verdana" w:hAnsi="Verdana" w:cs="Verdana"/>
        </w:rPr>
      </w:pPr>
    </w:p>
    <w:p w:rsidR="00B14F26" w:rsidRDefault="00B14F26" w:rsidP="00664419">
      <w:pPr>
        <w:jc w:val="center"/>
        <w:rPr>
          <w:rFonts w:ascii="Verdana" w:hAnsi="Verdana" w:cs="Verdana"/>
        </w:rPr>
      </w:pPr>
      <w:r>
        <w:rPr>
          <w:rFonts w:ascii="Verdana" w:hAnsi="Verdana" w:cs="Verdana"/>
        </w:rPr>
        <w:t>VALUTAZIONE IN ITINERE ED EVENTUALI ADEGUAMENTI</w:t>
      </w:r>
    </w:p>
    <w:p w:rsidR="00B14F26" w:rsidRDefault="00B14F26" w:rsidP="00664419">
      <w:pPr>
        <w:rPr>
          <w:rFonts w:ascii="Verdana" w:hAnsi="Verdana" w:cs="Verdana"/>
        </w:rPr>
      </w:pPr>
    </w:p>
    <w:tbl>
      <w:tblPr>
        <w:tblW w:w="0" w:type="auto"/>
        <w:tblInd w:w="-15" w:type="dxa"/>
        <w:tblLayout w:type="fixed"/>
        <w:tblLook w:val="0000"/>
      </w:tblPr>
      <w:tblGrid>
        <w:gridCol w:w="2126"/>
        <w:gridCol w:w="6871"/>
      </w:tblGrid>
      <w:tr w:rsidR="00B14F26" w:rsidTr="00365831">
        <w:tc>
          <w:tcPr>
            <w:tcW w:w="2126" w:type="dxa"/>
            <w:tcBorders>
              <w:top w:val="single" w:sz="4" w:space="0" w:color="000000"/>
              <w:left w:val="single" w:sz="4" w:space="0" w:color="000000"/>
              <w:bottom w:val="single" w:sz="4" w:space="0" w:color="000000"/>
            </w:tcBorders>
          </w:tcPr>
          <w:p w:rsidR="00B14F26" w:rsidRDefault="00B14F26" w:rsidP="00365831">
            <w:pPr>
              <w:rPr>
                <w:rFonts w:ascii="Verdana" w:hAnsi="Verdana" w:cs="Verdana"/>
              </w:rPr>
            </w:pPr>
            <w:r>
              <w:rPr>
                <w:rFonts w:ascii="Verdana" w:hAnsi="Verdana" w:cs="Verdana"/>
              </w:rPr>
              <w:t xml:space="preserve">Disciplina </w:t>
            </w:r>
          </w:p>
        </w:tc>
        <w:tc>
          <w:tcPr>
            <w:tcW w:w="6871" w:type="dxa"/>
            <w:tcBorders>
              <w:top w:val="single" w:sz="4" w:space="0" w:color="000000"/>
              <w:left w:val="single" w:sz="4" w:space="0" w:color="000000"/>
              <w:bottom w:val="single" w:sz="4" w:space="0" w:color="000000"/>
              <w:right w:val="single" w:sz="4" w:space="0" w:color="000000"/>
            </w:tcBorders>
          </w:tcPr>
          <w:p w:rsidR="00B14F26" w:rsidRDefault="00B14F26" w:rsidP="00365831">
            <w:pPr>
              <w:rPr>
                <w:rFonts w:ascii="Verdana" w:hAnsi="Verdana" w:cs="Verdana"/>
              </w:rPr>
            </w:pPr>
            <w:r>
              <w:rPr>
                <w:rFonts w:ascii="Verdana" w:hAnsi="Verdana" w:cs="Verdana"/>
              </w:rPr>
              <w:t>Adeguamenti condivisi con  la famiglia</w:t>
            </w:r>
          </w:p>
        </w:tc>
      </w:tr>
      <w:tr w:rsidR="00B14F26" w:rsidTr="00365831">
        <w:tc>
          <w:tcPr>
            <w:tcW w:w="2126"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6871"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p w:rsidR="00B14F26" w:rsidRDefault="00B14F26" w:rsidP="00365831">
            <w:pPr>
              <w:rPr>
                <w:rFonts w:ascii="Verdana" w:hAnsi="Verdana" w:cs="Verdana"/>
              </w:rPr>
            </w:pPr>
          </w:p>
        </w:tc>
      </w:tr>
      <w:tr w:rsidR="00B14F26" w:rsidTr="00365831">
        <w:tc>
          <w:tcPr>
            <w:tcW w:w="2126"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6871"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p w:rsidR="00B14F26" w:rsidRDefault="00B14F26" w:rsidP="00365831">
            <w:pPr>
              <w:rPr>
                <w:rFonts w:ascii="Verdana" w:hAnsi="Verdana" w:cs="Verdana"/>
              </w:rPr>
            </w:pPr>
          </w:p>
        </w:tc>
      </w:tr>
      <w:tr w:rsidR="00B14F26" w:rsidTr="00365831">
        <w:tc>
          <w:tcPr>
            <w:tcW w:w="2126"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6871"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p w:rsidR="00B14F26" w:rsidRDefault="00B14F26" w:rsidP="00365831">
            <w:pPr>
              <w:rPr>
                <w:rFonts w:ascii="Verdana" w:hAnsi="Verdana" w:cs="Verdana"/>
              </w:rPr>
            </w:pPr>
          </w:p>
        </w:tc>
      </w:tr>
      <w:tr w:rsidR="00B14F26" w:rsidTr="00365831">
        <w:tc>
          <w:tcPr>
            <w:tcW w:w="2126"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6871"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p w:rsidR="00B14F26" w:rsidRDefault="00B14F26" w:rsidP="00365831">
            <w:pPr>
              <w:rPr>
                <w:rFonts w:ascii="Verdana" w:hAnsi="Verdana" w:cs="Verdana"/>
              </w:rPr>
            </w:pPr>
          </w:p>
        </w:tc>
      </w:tr>
    </w:tbl>
    <w:p w:rsidR="00B14F26" w:rsidRDefault="00B14F26" w:rsidP="00664419">
      <w:pPr>
        <w:rPr>
          <w:rFonts w:ascii="Verdana" w:hAnsi="Verdana" w:cs="Verdana"/>
        </w:rPr>
      </w:pPr>
    </w:p>
    <w:p w:rsidR="00B14F26" w:rsidRDefault="00B14F26" w:rsidP="00664419">
      <w:pPr>
        <w:rPr>
          <w:rFonts w:ascii="Verdana" w:hAnsi="Verdana" w:cs="Verdana"/>
        </w:rPr>
      </w:pPr>
      <w:r>
        <w:rPr>
          <w:rFonts w:ascii="Verdana" w:hAnsi="Verdana" w:cs="Verdana"/>
        </w:rPr>
        <w:t>Il consiglio di classe</w:t>
      </w:r>
    </w:p>
    <w:p w:rsidR="00B14F26" w:rsidRDefault="00B14F26" w:rsidP="00664419">
      <w:pPr>
        <w:rPr>
          <w:rFonts w:ascii="Verdana" w:hAnsi="Verdana" w:cs="Verdana"/>
        </w:rPr>
      </w:pPr>
    </w:p>
    <w:tbl>
      <w:tblPr>
        <w:tblW w:w="0" w:type="auto"/>
        <w:tblInd w:w="-15" w:type="dxa"/>
        <w:tblLayout w:type="fixed"/>
        <w:tblLook w:val="0000"/>
      </w:tblPr>
      <w:tblGrid>
        <w:gridCol w:w="4889"/>
        <w:gridCol w:w="4919"/>
      </w:tblGrid>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rPr>
                <w:rFonts w:ascii="Verdana" w:hAnsi="Verdana" w:cs="Verdana"/>
              </w:rPr>
            </w:pPr>
            <w:r>
              <w:rPr>
                <w:rFonts w:ascii="Verdana" w:hAnsi="Verdana" w:cs="Verdana"/>
              </w:rPr>
              <w:t>DISCIPLINA</w:t>
            </w: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rPr>
                <w:rFonts w:ascii="Verdana" w:hAnsi="Verdana" w:cs="Verdana"/>
              </w:rPr>
            </w:pPr>
            <w:r>
              <w:rPr>
                <w:rFonts w:ascii="Verdana" w:hAnsi="Verdana" w:cs="Verdana"/>
              </w:rPr>
              <w:t>FIRMA</w:t>
            </w: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rPr>
                <w:rFonts w:ascii="Verdana" w:hAnsi="Verdana" w:cs="Verdana"/>
              </w:rPr>
            </w:pPr>
            <w:r>
              <w:rPr>
                <w:rFonts w:ascii="Verdana" w:hAnsi="Verdana" w:cs="Verdana"/>
              </w:rPr>
              <w:t xml:space="preserve">Lingua e letteratura italiana </w:t>
            </w: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rPr>
                <w:rFonts w:ascii="Verdana" w:hAnsi="Verdana" w:cs="Verdana"/>
              </w:rPr>
            </w:pPr>
            <w:r>
              <w:rPr>
                <w:rFonts w:ascii="Verdana" w:hAnsi="Verdana" w:cs="Verdana"/>
              </w:rPr>
              <w:t>Storia</w:t>
            </w: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rPr>
                <w:rFonts w:ascii="Verdana" w:hAnsi="Verdana" w:cs="Verdana"/>
              </w:rPr>
            </w:pPr>
            <w:r>
              <w:rPr>
                <w:rFonts w:ascii="Verdana" w:hAnsi="Verdana" w:cs="Verdana"/>
              </w:rPr>
              <w:t>Lingua inglese</w:t>
            </w: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rPr>
                <w:rFonts w:ascii="Verdana" w:hAnsi="Verdana" w:cs="Verdana"/>
              </w:rPr>
            </w:pPr>
            <w:r>
              <w:rPr>
                <w:rFonts w:ascii="Verdana" w:hAnsi="Verdana" w:cs="Verdana"/>
              </w:rPr>
              <w:t xml:space="preserve">Matematica </w:t>
            </w: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r w:rsidR="00B14F26" w:rsidTr="00365831">
        <w:tc>
          <w:tcPr>
            <w:tcW w:w="4889" w:type="dxa"/>
            <w:tcBorders>
              <w:top w:val="single" w:sz="4" w:space="0" w:color="000000"/>
              <w:left w:val="single" w:sz="4" w:space="0" w:color="000000"/>
              <w:bottom w:val="single" w:sz="4" w:space="0" w:color="000000"/>
            </w:tcBorders>
          </w:tcPr>
          <w:p w:rsidR="00B14F26" w:rsidRDefault="00B14F26" w:rsidP="00365831">
            <w:pPr>
              <w:snapToGrid w:val="0"/>
              <w:rPr>
                <w:rFonts w:ascii="Verdana" w:hAnsi="Verdana" w:cs="Verdana"/>
              </w:rPr>
            </w:pPr>
          </w:p>
        </w:tc>
        <w:tc>
          <w:tcPr>
            <w:tcW w:w="4919" w:type="dxa"/>
            <w:tcBorders>
              <w:top w:val="single" w:sz="4" w:space="0" w:color="000000"/>
              <w:left w:val="single" w:sz="4" w:space="0" w:color="000000"/>
              <w:bottom w:val="single" w:sz="4" w:space="0" w:color="000000"/>
              <w:right w:val="single" w:sz="4" w:space="0" w:color="000000"/>
            </w:tcBorders>
          </w:tcPr>
          <w:p w:rsidR="00B14F26" w:rsidRDefault="00B14F26" w:rsidP="00365831">
            <w:pPr>
              <w:snapToGrid w:val="0"/>
              <w:rPr>
                <w:rFonts w:ascii="Verdana" w:hAnsi="Verdana" w:cs="Verdana"/>
              </w:rPr>
            </w:pPr>
          </w:p>
        </w:tc>
      </w:tr>
    </w:tbl>
    <w:p w:rsidR="00B14F26" w:rsidRDefault="00B14F26" w:rsidP="00664419">
      <w:pPr>
        <w:pStyle w:val="Heading6"/>
        <w:rPr>
          <w:rFonts w:ascii="Verdana" w:hAnsi="Verdana" w:cs="Verdana"/>
          <w:b w:val="0"/>
          <w:bCs w:val="0"/>
        </w:rPr>
      </w:pPr>
    </w:p>
    <w:p w:rsidR="00B14F26" w:rsidRDefault="00B14F26" w:rsidP="00664419">
      <w:pPr>
        <w:pStyle w:val="Heading6"/>
        <w:rPr>
          <w:rFonts w:ascii="Verdana" w:hAnsi="Verdana" w:cs="Verdana"/>
          <w:b w:val="0"/>
          <w:bCs w:val="0"/>
        </w:rPr>
      </w:pPr>
      <w:r>
        <w:rPr>
          <w:rFonts w:ascii="Verdana" w:hAnsi="Verdana" w:cs="Verdana"/>
          <w:b w:val="0"/>
          <w:bCs w:val="0"/>
        </w:rPr>
        <w:t xml:space="preserve">Data,……………………… </w:t>
      </w:r>
    </w:p>
    <w:p w:rsidR="00B14F26" w:rsidRDefault="00B14F26" w:rsidP="00664419">
      <w:pPr>
        <w:pStyle w:val="Heading6"/>
        <w:rPr>
          <w:rFonts w:ascii="Verdana" w:hAnsi="Verdana" w:cs="Verdana"/>
          <w:b w:val="0"/>
          <w:bCs w:val="0"/>
        </w:rPr>
      </w:pPr>
      <w:r>
        <w:rPr>
          <w:rFonts w:ascii="Verdana" w:hAnsi="Verdana" w:cs="Verdana"/>
          <w:b w:val="0"/>
          <w:bCs w:val="0"/>
        </w:rPr>
        <w:t xml:space="preserve"> I genitori o tutore:_______________________</w:t>
      </w:r>
    </w:p>
    <w:p w:rsidR="00B14F26" w:rsidRDefault="00B14F26" w:rsidP="00664419">
      <w:pPr>
        <w:pStyle w:val="Heading6"/>
        <w:rPr>
          <w:rFonts w:ascii="Verdana" w:hAnsi="Verdana" w:cs="Verdana"/>
          <w:b w:val="0"/>
          <w:bCs w:val="0"/>
        </w:rPr>
      </w:pPr>
      <w:r>
        <w:rPr>
          <w:rFonts w:ascii="Verdana" w:hAnsi="Verdana" w:cs="Verdana"/>
          <w:b w:val="0"/>
          <w:bCs w:val="0"/>
        </w:rPr>
        <w:t>Alunno (se maggiorenne): ___________________</w:t>
      </w:r>
      <w:r>
        <w:rPr>
          <w:rFonts w:ascii="Verdana" w:hAnsi="Verdana" w:cs="Verdana"/>
          <w:b w:val="0"/>
          <w:bCs w:val="0"/>
        </w:rPr>
        <w:tab/>
      </w:r>
    </w:p>
    <w:p w:rsidR="00B14F26" w:rsidRDefault="00B14F26" w:rsidP="00664419">
      <w:pPr>
        <w:pStyle w:val="Heading6"/>
        <w:ind w:left="4248" w:firstLine="708"/>
      </w:pPr>
      <w:r>
        <w:rPr>
          <w:rFonts w:ascii="Verdana" w:hAnsi="Verdana" w:cs="Verdana"/>
          <w:b w:val="0"/>
          <w:bCs w:val="0"/>
        </w:rPr>
        <w:t>Il Dirigente Scolastico____________</w:t>
      </w:r>
    </w:p>
    <w:p w:rsidR="00B14F26" w:rsidRPr="00C43686" w:rsidRDefault="00B14F26" w:rsidP="00C43686">
      <w:pPr>
        <w:pStyle w:val="NoSpacing"/>
        <w:jc w:val="center"/>
        <w:rPr>
          <w:rFonts w:ascii="Verdana" w:hAnsi="Verdana" w:cs="Arial"/>
        </w:rPr>
      </w:pPr>
    </w:p>
    <w:sectPr w:rsidR="00B14F26" w:rsidRPr="00C43686" w:rsidSect="000448C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F26" w:rsidRDefault="00B14F26" w:rsidP="00845A14">
      <w:pPr>
        <w:spacing w:after="0" w:line="240" w:lineRule="auto"/>
      </w:pPr>
      <w:r>
        <w:separator/>
      </w:r>
    </w:p>
  </w:endnote>
  <w:endnote w:type="continuationSeparator" w:id="1">
    <w:p w:rsidR="00B14F26" w:rsidRDefault="00B14F26" w:rsidP="00845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26" w:rsidRDefault="00B14F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26" w:rsidRDefault="00B14F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26" w:rsidRDefault="00B14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F26" w:rsidRDefault="00B14F26" w:rsidP="00845A14">
      <w:pPr>
        <w:spacing w:after="0" w:line="240" w:lineRule="auto"/>
      </w:pPr>
      <w:r>
        <w:separator/>
      </w:r>
    </w:p>
  </w:footnote>
  <w:footnote w:type="continuationSeparator" w:id="1">
    <w:p w:rsidR="00B14F26" w:rsidRDefault="00B14F26" w:rsidP="00845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26" w:rsidRDefault="00B14F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26" w:rsidRDefault="00B14F26">
    <w:pPr>
      <w:pStyle w:val="Header"/>
    </w:pPr>
    <w:r>
      <w:rPr>
        <w:noProof/>
        <w:lang w:eastAsia="it-IT"/>
      </w:rPr>
      <w:pict>
        <v:shapetype id="_x0000_t202" coordsize="21600,21600" o:spt="202" path="m,l,21600r21600,l21600,xe">
          <v:stroke joinstyle="miter"/>
          <v:path gradientshapeok="t" o:connecttype="rect"/>
        </v:shapetype>
        <v:shape id="_x0000_s2049" type="#_x0000_t202" style="position:absolute;margin-left:3in;margin-top:17.45pt;width:106.5pt;height:17.25pt;z-index:-251656704" wrapcoords="-152 -939 -152 20661 21752 20661 21752 -939 -152 -939" strokecolor="white">
          <v:textbox>
            <w:txbxContent>
              <w:p w:rsidR="00B14F26" w:rsidRPr="00845A14" w:rsidRDefault="00B14F26">
                <w:pPr>
                  <w:rPr>
                    <w:sz w:val="12"/>
                    <w:szCs w:val="12"/>
                  </w:rPr>
                </w:pPr>
                <w:r w:rsidRPr="00845A14">
                  <w:rPr>
                    <w:rStyle w:val="Strong"/>
                    <w:rFonts w:ascii="Arial" w:hAnsi="Arial" w:cs="Arial"/>
                    <w:iCs/>
                    <w:color w:val="003300"/>
                    <w:sz w:val="12"/>
                    <w:szCs w:val="12"/>
                    <w:shd w:val="clear" w:color="auto" w:fill="F5F5F2"/>
                  </w:rPr>
                  <w:t>Rete di Ambito 20 - Mantova</w:t>
                </w:r>
              </w:p>
            </w:txbxContent>
          </v:textbox>
          <w10:wrap type="through"/>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50" type="#_x0000_t75" alt="ambito20mn" style="position:absolute;margin-left:252pt;margin-top:-18.55pt;width:43.5pt;height:38.25pt;z-index:251657728;visibility:visible">
          <v:imagedata r:id="rId1" o:title=""/>
          <w10:wrap type="square"/>
        </v:shape>
      </w:pict>
    </w:r>
    <w:r>
      <w:rPr>
        <w:noProof/>
        <w:lang w:eastAsia="it-IT"/>
      </w:rPr>
      <w:pict>
        <v:shape id="Immagine 8" o:spid="_x0000_s2051" type="#_x0000_t75" alt="FATTURAZIONE ELETTRONICA GREGGIATI" style="position:absolute;margin-left:108pt;margin-top:-18.55pt;width:37.5pt;height:49.5pt;z-index:251658752;visibility:visible">
          <v:imagedata r:id="rId2" o:title="" croptop="8389f"/>
          <w10:wrap type="square"/>
        </v:shape>
      </w:pict>
    </w:r>
    <w:r>
      <w:rPr>
        <w:noProof/>
        <w:lang w:eastAsia="it-IT"/>
      </w:rPr>
      <w:pict>
        <v:shape id="Immagine 1" o:spid="_x0000_s2052" type="#_x0000_t75" style="position:absolute;margin-left:-36pt;margin-top:-18.55pt;width:82.5pt;height:45.2pt;z-index:251655680;visibility:visible">
          <v:imagedata r:id="rId3" o:title="" croptop="19275f" cropbottom="21796f" cropleft="18547f" cropright="16280f"/>
          <w10:wrap type="square"/>
        </v:shape>
      </w:pict>
    </w:r>
    <w:r>
      <w:rPr>
        <w:noProof/>
        <w:lang w:eastAsia="it-IT"/>
      </w:rPr>
      <w:pict>
        <v:shape id="Immagine 2" o:spid="_x0000_s2053" type="#_x0000_t75" alt="BANNER TRINITY MINI" style="position:absolute;margin-left:405pt;margin-top:-14.1pt;width:75pt;height:37.2pt;z-index:251656704;visibility:visible">
          <v:imagedata r:id="rId4" o:title=""/>
          <w10:wrap type="square"/>
        </v:shape>
      </w:pict>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26" w:rsidRDefault="00B14F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11"/>
    <w:lvl w:ilvl="0">
      <w:start w:val="1"/>
      <w:numFmt w:val="bullet"/>
      <w:lvlText w:val="o"/>
      <w:lvlJc w:val="left"/>
      <w:pPr>
        <w:tabs>
          <w:tab w:val="num" w:pos="360"/>
        </w:tabs>
        <w:ind w:left="360" w:hanging="360"/>
      </w:pPr>
      <w:rPr>
        <w:rFonts w:ascii="Courier New" w:hAnsi="Courier New"/>
        <w:color w:val="auto"/>
      </w:rPr>
    </w:lvl>
  </w:abstractNum>
  <w:abstractNum w:abstractNumId="3">
    <w:nsid w:val="00000006"/>
    <w:multiLevelType w:val="singleLevel"/>
    <w:tmpl w:val="00000006"/>
    <w:lvl w:ilvl="0">
      <w:start w:val="1"/>
      <w:numFmt w:val="bullet"/>
      <w:lvlText w:val=""/>
      <w:lvlJc w:val="left"/>
      <w:pPr>
        <w:tabs>
          <w:tab w:val="num" w:pos="708"/>
        </w:tabs>
        <w:ind w:left="720" w:hanging="360"/>
      </w:pPr>
      <w:rPr>
        <w:rFonts w:ascii="Symbol" w:hAnsi="Symbol"/>
        <w:sz w:val="20"/>
      </w:rPr>
    </w:lvl>
  </w:abstractNum>
  <w:abstractNum w:abstractNumId="4">
    <w:nsid w:val="00000007"/>
    <w:multiLevelType w:val="singleLevel"/>
    <w:tmpl w:val="00000007"/>
    <w:name w:val="WW8Num15"/>
    <w:lvl w:ilvl="0">
      <w:numFmt w:val="bullet"/>
      <w:lvlText w:val="-"/>
      <w:lvlJc w:val="left"/>
      <w:pPr>
        <w:tabs>
          <w:tab w:val="num" w:pos="708"/>
        </w:tabs>
        <w:ind w:left="4608" w:hanging="360"/>
      </w:pPr>
      <w:rPr>
        <w:rFonts w:ascii="Times New Roman" w:hAnsi="Times New Roman"/>
        <w:color w:val="auto"/>
        <w:sz w:val="20"/>
      </w:rPr>
    </w:lvl>
  </w:abstractNum>
  <w:abstractNum w:abstractNumId="5">
    <w:nsid w:val="229571D7"/>
    <w:multiLevelType w:val="hybridMultilevel"/>
    <w:tmpl w:val="8C785A7C"/>
    <w:lvl w:ilvl="0" w:tplc="00000006">
      <w:start w:val="1"/>
      <w:numFmt w:val="bullet"/>
      <w:lvlText w:val=""/>
      <w:lvlJc w:val="left"/>
      <w:pPr>
        <w:tabs>
          <w:tab w:val="num" w:pos="708"/>
        </w:tabs>
        <w:ind w:left="720" w:hanging="360"/>
      </w:pPr>
      <w:rPr>
        <w:rFonts w:ascii="Symbol" w:hAnsi="Symbol"/>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C72B99"/>
    <w:multiLevelType w:val="hybridMultilevel"/>
    <w:tmpl w:val="213EB84C"/>
    <w:lvl w:ilvl="0" w:tplc="00000006">
      <w:start w:val="1"/>
      <w:numFmt w:val="bullet"/>
      <w:lvlText w:val=""/>
      <w:lvlJc w:val="left"/>
      <w:pPr>
        <w:ind w:left="720" w:hanging="360"/>
      </w:pPr>
      <w:rPr>
        <w:rFonts w:ascii="Symbol" w:hAnsi="Symbol"/>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6C388C"/>
    <w:multiLevelType w:val="hybridMultilevel"/>
    <w:tmpl w:val="22AA1880"/>
    <w:lvl w:ilvl="0" w:tplc="00000006">
      <w:start w:val="1"/>
      <w:numFmt w:val="bullet"/>
      <w:lvlText w:val=""/>
      <w:lvlJc w:val="left"/>
      <w:pPr>
        <w:tabs>
          <w:tab w:val="num" w:pos="708"/>
        </w:tabs>
        <w:ind w:left="720" w:hanging="360"/>
      </w:pPr>
      <w:rPr>
        <w:rFonts w:ascii="Symbol" w:hAnsi="Symbol"/>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A14"/>
    <w:rsid w:val="00036677"/>
    <w:rsid w:val="000448C9"/>
    <w:rsid w:val="00061019"/>
    <w:rsid w:val="001C7376"/>
    <w:rsid w:val="00241C21"/>
    <w:rsid w:val="00365831"/>
    <w:rsid w:val="003F3EF2"/>
    <w:rsid w:val="004816F6"/>
    <w:rsid w:val="00664419"/>
    <w:rsid w:val="007468EC"/>
    <w:rsid w:val="007B7D54"/>
    <w:rsid w:val="007E0290"/>
    <w:rsid w:val="00804E02"/>
    <w:rsid w:val="0084432C"/>
    <w:rsid w:val="00845A14"/>
    <w:rsid w:val="00864E9D"/>
    <w:rsid w:val="008F3376"/>
    <w:rsid w:val="009032C9"/>
    <w:rsid w:val="009129C7"/>
    <w:rsid w:val="00927217"/>
    <w:rsid w:val="00950490"/>
    <w:rsid w:val="00972C9E"/>
    <w:rsid w:val="009F2C9F"/>
    <w:rsid w:val="00A67A18"/>
    <w:rsid w:val="00A7192D"/>
    <w:rsid w:val="00A9494C"/>
    <w:rsid w:val="00AE5F21"/>
    <w:rsid w:val="00B14F26"/>
    <w:rsid w:val="00B264C7"/>
    <w:rsid w:val="00BE72E4"/>
    <w:rsid w:val="00C2496C"/>
    <w:rsid w:val="00C43686"/>
    <w:rsid w:val="00CB2149"/>
    <w:rsid w:val="00E84235"/>
    <w:rsid w:val="00EA01B0"/>
    <w:rsid w:val="00EF1B55"/>
    <w:rsid w:val="00F4128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C9"/>
    <w:pPr>
      <w:spacing w:after="200" w:line="276" w:lineRule="auto"/>
    </w:pPr>
    <w:rPr>
      <w:lang w:eastAsia="en-US"/>
    </w:rPr>
  </w:style>
  <w:style w:type="paragraph" w:styleId="Heading5">
    <w:name w:val="heading 5"/>
    <w:basedOn w:val="Normal"/>
    <w:next w:val="Normal"/>
    <w:link w:val="Heading5Char"/>
    <w:uiPriority w:val="99"/>
    <w:qFormat/>
    <w:locked/>
    <w:rsid w:val="00664419"/>
    <w:pPr>
      <w:numPr>
        <w:ilvl w:val="4"/>
        <w:numId w:val="1"/>
      </w:numPr>
      <w:suppressAutoHyphens/>
      <w:spacing w:before="240" w:after="60" w:line="240" w:lineRule="auto"/>
      <w:outlineLvl w:val="4"/>
    </w:pPr>
    <w:rPr>
      <w:rFonts w:ascii="Times New Roman" w:hAnsi="Times New Roman"/>
      <w:b/>
      <w:bCs/>
      <w:i/>
      <w:iCs/>
      <w:sz w:val="26"/>
      <w:szCs w:val="26"/>
      <w:lang w:eastAsia="ar-SA"/>
    </w:rPr>
  </w:style>
  <w:style w:type="paragraph" w:styleId="Heading6">
    <w:name w:val="heading 6"/>
    <w:basedOn w:val="Normal"/>
    <w:next w:val="Normal"/>
    <w:link w:val="Heading6Char"/>
    <w:uiPriority w:val="99"/>
    <w:qFormat/>
    <w:locked/>
    <w:rsid w:val="00664419"/>
    <w:pPr>
      <w:numPr>
        <w:ilvl w:val="5"/>
        <w:numId w:val="1"/>
      </w:numPr>
      <w:spacing w:before="240" w:after="60" w:line="240" w:lineRule="auto"/>
      <w:outlineLvl w:val="5"/>
    </w:pPr>
    <w:rPr>
      <w:rFonts w:ascii="Times New Roman" w:hAnsi="Times New Roman"/>
      <w:b/>
      <w:bC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Header">
    <w:name w:val="header"/>
    <w:basedOn w:val="Normal"/>
    <w:link w:val="HeaderChar"/>
    <w:uiPriority w:val="99"/>
    <w:semiHidden/>
    <w:rsid w:val="00845A1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845A14"/>
    <w:rPr>
      <w:rFonts w:cs="Times New Roman"/>
    </w:rPr>
  </w:style>
  <w:style w:type="paragraph" w:styleId="Footer">
    <w:name w:val="footer"/>
    <w:basedOn w:val="Normal"/>
    <w:link w:val="FooterChar"/>
    <w:uiPriority w:val="99"/>
    <w:semiHidden/>
    <w:rsid w:val="00845A1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845A14"/>
    <w:rPr>
      <w:rFonts w:cs="Times New Roman"/>
    </w:rPr>
  </w:style>
  <w:style w:type="paragraph" w:styleId="BalloonText">
    <w:name w:val="Balloon Text"/>
    <w:basedOn w:val="Normal"/>
    <w:link w:val="BalloonTextChar"/>
    <w:uiPriority w:val="99"/>
    <w:semiHidden/>
    <w:rsid w:val="0084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A14"/>
    <w:rPr>
      <w:rFonts w:ascii="Tahoma" w:hAnsi="Tahoma" w:cs="Tahoma"/>
      <w:sz w:val="16"/>
      <w:szCs w:val="16"/>
    </w:rPr>
  </w:style>
  <w:style w:type="character" w:styleId="Strong">
    <w:name w:val="Strong"/>
    <w:basedOn w:val="DefaultParagraphFont"/>
    <w:uiPriority w:val="99"/>
    <w:qFormat/>
    <w:rsid w:val="00845A14"/>
    <w:rPr>
      <w:rFonts w:cs="Times New Roman"/>
      <w:b/>
      <w:bCs/>
    </w:rPr>
  </w:style>
  <w:style w:type="character" w:styleId="Hyperlink">
    <w:name w:val="Hyperlink"/>
    <w:basedOn w:val="DefaultParagraphFont"/>
    <w:uiPriority w:val="99"/>
    <w:rsid w:val="00C43686"/>
    <w:rPr>
      <w:rFonts w:cs="Times New Roman"/>
      <w:color w:val="0000FF"/>
      <w:u w:val="single"/>
    </w:rPr>
  </w:style>
  <w:style w:type="paragraph" w:styleId="NoSpacing">
    <w:name w:val="No Spacing"/>
    <w:uiPriority w:val="99"/>
    <w:qFormat/>
    <w:rsid w:val="00C43686"/>
    <w:rPr>
      <w:lang w:eastAsia="en-US"/>
    </w:rPr>
  </w:style>
  <w:style w:type="paragraph" w:customStyle="1" w:styleId="Nessunaspaziatura1">
    <w:name w:val="Nessuna spaziatura1"/>
    <w:uiPriority w:val="99"/>
    <w:rsid w:val="00C43686"/>
    <w:rPr>
      <w:rFonts w:eastAsia="Times New Roman"/>
    </w:rPr>
  </w:style>
  <w:style w:type="character" w:customStyle="1" w:styleId="apple-converted-space">
    <w:name w:val="apple-converted-space"/>
    <w:basedOn w:val="DefaultParagraphFont"/>
    <w:uiPriority w:val="99"/>
    <w:rsid w:val="00664419"/>
    <w:rPr>
      <w:rFonts w:cs="Times New Roman"/>
    </w:rPr>
  </w:style>
  <w:style w:type="paragraph" w:styleId="BodyText">
    <w:name w:val="Body Text"/>
    <w:basedOn w:val="Normal"/>
    <w:link w:val="BodyTextChar"/>
    <w:uiPriority w:val="99"/>
    <w:rsid w:val="00664419"/>
    <w:pPr>
      <w:suppressAutoHyphens/>
      <w:spacing w:after="120" w:line="240" w:lineRule="auto"/>
    </w:pPr>
    <w:rPr>
      <w:rFonts w:ascii="Times New Roman" w:hAnsi="Times New Roman"/>
      <w:sz w:val="20"/>
      <w:szCs w:val="20"/>
      <w:lang w:eastAsia="ar-SA"/>
    </w:rPr>
  </w:style>
  <w:style w:type="character" w:customStyle="1" w:styleId="BodyTextChar">
    <w:name w:val="Body Text Char"/>
    <w:basedOn w:val="DefaultParagraphFont"/>
    <w:link w:val="BodyText"/>
    <w:uiPriority w:val="99"/>
    <w:semiHidden/>
    <w:locked/>
    <w:rPr>
      <w:rFonts w:cs="Times New Roman"/>
      <w:lang w:eastAsia="en-US"/>
    </w:rPr>
  </w:style>
  <w:style w:type="paragraph" w:styleId="List">
    <w:name w:val="List"/>
    <w:basedOn w:val="Normal"/>
    <w:uiPriority w:val="99"/>
    <w:rsid w:val="00664419"/>
    <w:pPr>
      <w:spacing w:after="0" w:line="240" w:lineRule="auto"/>
      <w:ind w:left="283" w:hanging="283"/>
    </w:pPr>
    <w:rPr>
      <w:rFonts w:ascii="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is006003@istruzion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iuseppegreggiati.gov.it" TargetMode="External"/><Relationship Id="rId4" Type="http://schemas.openxmlformats.org/officeDocument/2006/relationships/webSettings" Target="webSettings.xml"/><Relationship Id="rId9" Type="http://schemas.openxmlformats.org/officeDocument/2006/relationships/hyperlink" Target="mailto:mnis006003@pec.istruzion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16</Pages>
  <Words>1812</Words>
  <Characters>10330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SIMONA</dc:creator>
  <cp:keywords/>
  <dc:description/>
  <cp:lastModifiedBy>Windows</cp:lastModifiedBy>
  <cp:revision>3</cp:revision>
  <cp:lastPrinted>2017-09-21T10:26:00Z</cp:lastPrinted>
  <dcterms:created xsi:type="dcterms:W3CDTF">2017-10-25T11:13:00Z</dcterms:created>
  <dcterms:modified xsi:type="dcterms:W3CDTF">2017-10-25T11:18:00Z</dcterms:modified>
</cp:coreProperties>
</file>